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A409D" w:rsidRPr="005E06B4" w:rsidRDefault="003A409D" w:rsidP="003A409D">
      <w:pPr>
        <w:ind w:left="14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5E06B4">
        <w:rPr>
          <w:rFonts w:ascii="Calibri" w:eastAsia="Calibri" w:hAnsi="Calibri" w:cs="Calibri"/>
          <w:b/>
          <w:sz w:val="24"/>
          <w:szCs w:val="24"/>
          <w:u w:val="thick" w:color="000000"/>
        </w:rPr>
        <w:t>AP</w:t>
      </w:r>
      <w:r w:rsidRPr="005E06B4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P</w:t>
      </w:r>
      <w:r w:rsidRPr="005E06B4">
        <w:rPr>
          <w:rFonts w:ascii="Calibri" w:eastAsia="Calibri" w:hAnsi="Calibri" w:cs="Calibri"/>
          <w:b/>
          <w:sz w:val="24"/>
          <w:szCs w:val="24"/>
          <w:u w:val="thick" w:color="000000"/>
        </w:rPr>
        <w:t>ENDIX</w:t>
      </w:r>
      <w:r w:rsidRPr="005E06B4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 xml:space="preserve"> </w:t>
      </w:r>
      <w:r w:rsidRPr="005E06B4">
        <w:rPr>
          <w:rFonts w:ascii="Calibri" w:eastAsia="Calibri" w:hAnsi="Calibri" w:cs="Calibri"/>
          <w:b/>
          <w:sz w:val="24"/>
          <w:szCs w:val="24"/>
          <w:u w:val="thick" w:color="000000"/>
        </w:rPr>
        <w:t>A</w:t>
      </w:r>
      <w:r w:rsidRPr="005E06B4">
        <w:rPr>
          <w:rFonts w:ascii="Calibri" w:eastAsia="Calibri" w:hAnsi="Calibri" w:cs="Calibri"/>
          <w:b/>
          <w:sz w:val="24"/>
          <w:szCs w:val="24"/>
        </w:rPr>
        <w:t>:</w:t>
      </w:r>
      <w:r w:rsidRPr="005E06B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E06B4">
        <w:rPr>
          <w:rFonts w:ascii="Calibri" w:eastAsia="Calibri" w:hAnsi="Calibri" w:cs="Calibri"/>
          <w:b/>
          <w:sz w:val="24"/>
          <w:szCs w:val="24"/>
        </w:rPr>
        <w:t>F</w:t>
      </w:r>
      <w:r w:rsidRPr="005E06B4"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 w:rsidRPr="005E06B4">
        <w:rPr>
          <w:rFonts w:ascii="Calibri" w:eastAsia="Calibri" w:hAnsi="Calibri" w:cs="Calibri"/>
          <w:b/>
          <w:sz w:val="24"/>
          <w:szCs w:val="24"/>
        </w:rPr>
        <w:t>m</w:t>
      </w:r>
      <w:r w:rsidRPr="005E06B4">
        <w:rPr>
          <w:rFonts w:ascii="Calibri" w:eastAsia="Calibri" w:hAnsi="Calibri" w:cs="Calibri"/>
          <w:b/>
          <w:spacing w:val="-1"/>
          <w:sz w:val="24"/>
          <w:szCs w:val="24"/>
        </w:rPr>
        <w:t xml:space="preserve"> o</w:t>
      </w:r>
      <w:r w:rsidRPr="005E06B4">
        <w:rPr>
          <w:rFonts w:ascii="Calibri" w:eastAsia="Calibri" w:hAnsi="Calibri" w:cs="Calibri"/>
          <w:b/>
          <w:sz w:val="24"/>
          <w:szCs w:val="24"/>
        </w:rPr>
        <w:t>f</w:t>
      </w:r>
      <w:r w:rsidRPr="005E06B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E06B4">
        <w:rPr>
          <w:rFonts w:ascii="Calibri" w:eastAsia="Calibri" w:hAnsi="Calibri" w:cs="Calibri"/>
          <w:b/>
          <w:sz w:val="24"/>
          <w:szCs w:val="24"/>
        </w:rPr>
        <w:t>CFP</w:t>
      </w:r>
    </w:p>
    <w:p w:rsidR="003A409D" w:rsidRDefault="003A409D" w:rsidP="003A409D"/>
    <w:p w:rsidR="003A409D" w:rsidRDefault="003A409D" w:rsidP="003A409D">
      <w:pPr>
        <w:ind w:right="8422" w:firstLine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3A409D" w:rsidRDefault="003A409D" w:rsidP="003A409D">
      <w:pPr>
        <w:ind w:left="140" w:right="42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3A409D" w:rsidRDefault="003A409D" w:rsidP="003A409D">
      <w:pPr>
        <w:ind w:left="140" w:right="70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ersiaran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A409D" w:rsidRDefault="003A409D" w:rsidP="003A409D">
      <w:pPr>
        <w:ind w:left="140" w:right="77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A409D" w:rsidRDefault="003A409D" w:rsidP="003A409D">
      <w:pPr>
        <w:ind w:left="140" w:right="73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Ehsan</w:t>
      </w:r>
    </w:p>
    <w:p w:rsidR="003A409D" w:rsidRDefault="003A409D" w:rsidP="003A409D">
      <w:pPr>
        <w:ind w:left="140" w:right="3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(Attention: Fulbright-MCMC Secretariat)</w:t>
      </w:r>
    </w:p>
    <w:p w:rsidR="003A409D" w:rsidRDefault="003A409D" w:rsidP="003A409D"/>
    <w:p w:rsidR="003A409D" w:rsidRDefault="003A409D" w:rsidP="003A409D">
      <w:pPr>
        <w:ind w:left="140" w:right="90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r,</w:t>
      </w:r>
    </w:p>
    <w:p w:rsidR="003A409D" w:rsidRDefault="003A409D" w:rsidP="003A409D">
      <w:pPr>
        <w:rPr>
          <w:sz w:val="26"/>
          <w:szCs w:val="26"/>
        </w:rPr>
      </w:pPr>
    </w:p>
    <w:p w:rsidR="00411EC4" w:rsidRDefault="00E41380" w:rsidP="003A409D">
      <w:pPr>
        <w:ind w:left="140" w:right="10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PROPO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AL 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="0071032E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 xml:space="preserve">) FOR FULBRIGHT-MCMC 2015: U.S. SENIOR SPECIALIST </w:t>
      </w:r>
      <w:r w:rsidR="00411EC4">
        <w:rPr>
          <w:rFonts w:ascii="Calibri" w:eastAsia="Calibri" w:hAnsi="Calibri" w:cs="Calibri"/>
          <w:b/>
          <w:sz w:val="22"/>
          <w:szCs w:val="22"/>
        </w:rPr>
        <w:t xml:space="preserve">GRANT </w:t>
      </w:r>
    </w:p>
    <w:p w:rsidR="003A409D" w:rsidRDefault="003A409D" w:rsidP="003A409D">
      <w:pPr>
        <w:ind w:left="140" w:right="105"/>
        <w:jc w:val="both"/>
        <w:rPr>
          <w:sz w:val="26"/>
          <w:szCs w:val="26"/>
        </w:rPr>
      </w:pPr>
    </w:p>
    <w:p w:rsidR="003A409D" w:rsidRDefault="003A409D" w:rsidP="003A409D">
      <w:pPr>
        <w:ind w:left="140" w:right="96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ereby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3D5768">
        <w:rPr>
          <w:rFonts w:ascii="Calibri" w:eastAsia="Calibri" w:hAnsi="Calibri" w:cs="Calibri"/>
          <w:b/>
          <w:spacing w:val="-1"/>
          <w:sz w:val="22"/>
          <w:szCs w:val="22"/>
        </w:rPr>
        <w:t xml:space="preserve">RESEARCH PROPOSALS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FOR FULBRIGHT-MCMC 2015.</w:t>
      </w:r>
    </w:p>
    <w:p w:rsidR="003A409D" w:rsidRPr="003D5768" w:rsidRDefault="003A409D" w:rsidP="003A409D">
      <w:pPr>
        <w:ind w:left="140" w:right="96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3A409D" w:rsidRDefault="003A409D" w:rsidP="003A409D">
      <w:pPr>
        <w:ind w:left="720" w:right="103" w:hanging="5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 xml:space="preserve">   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said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P </w:t>
      </w:r>
    </w:p>
    <w:p w:rsidR="003A409D" w:rsidRDefault="00411EC4" w:rsidP="00411EC4">
      <w:pPr>
        <w:ind w:left="900" w:right="103" w:hanging="1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</w:t>
      </w:r>
      <w:proofErr w:type="gramStart"/>
      <w:r w:rsidR="003A409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A409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A409D">
        <w:rPr>
          <w:rFonts w:ascii="Calibri" w:eastAsia="Calibri" w:hAnsi="Calibri" w:cs="Calibri"/>
          <w:sz w:val="22"/>
          <w:szCs w:val="22"/>
        </w:rPr>
        <w:t>cu</w:t>
      </w:r>
      <w:r w:rsidR="003A409D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3A409D">
        <w:rPr>
          <w:rFonts w:ascii="Calibri" w:eastAsia="Calibri" w:hAnsi="Calibri" w:cs="Calibri"/>
          <w:sz w:val="22"/>
          <w:szCs w:val="22"/>
        </w:rPr>
        <w:t>ent</w:t>
      </w:r>
      <w:proofErr w:type="gramEnd"/>
      <w:r w:rsidR="003A409D">
        <w:rPr>
          <w:rFonts w:ascii="Calibri" w:eastAsia="Calibri" w:hAnsi="Calibri" w:cs="Calibri"/>
          <w:sz w:val="22"/>
          <w:szCs w:val="22"/>
        </w:rPr>
        <w:t xml:space="preserve"> and</w:t>
      </w:r>
      <w:r w:rsidR="003A409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A409D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A409D">
        <w:rPr>
          <w:rFonts w:ascii="Calibri" w:eastAsia="Calibri" w:hAnsi="Calibri" w:cs="Calibri"/>
          <w:sz w:val="22"/>
          <w:szCs w:val="22"/>
        </w:rPr>
        <w:t>eq</w:t>
      </w:r>
      <w:r w:rsidR="003A409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A409D">
        <w:rPr>
          <w:rFonts w:ascii="Calibri" w:eastAsia="Calibri" w:hAnsi="Calibri" w:cs="Calibri"/>
          <w:sz w:val="22"/>
          <w:szCs w:val="22"/>
        </w:rPr>
        <w:t>ire</w:t>
      </w:r>
      <w:r w:rsidR="003A409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3A409D">
        <w:rPr>
          <w:rFonts w:ascii="Calibri" w:eastAsia="Calibri" w:hAnsi="Calibri" w:cs="Calibri"/>
          <w:sz w:val="22"/>
          <w:szCs w:val="22"/>
        </w:rPr>
        <w:t>e</w:t>
      </w:r>
      <w:r w:rsidR="003A409D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A409D">
        <w:rPr>
          <w:rFonts w:ascii="Calibri" w:eastAsia="Calibri" w:hAnsi="Calibri" w:cs="Calibri"/>
          <w:sz w:val="22"/>
          <w:szCs w:val="22"/>
        </w:rPr>
        <w:t>ts.</w:t>
      </w:r>
    </w:p>
    <w:p w:rsidR="003A409D" w:rsidRDefault="003A409D" w:rsidP="003A409D">
      <w:pPr>
        <w:rPr>
          <w:sz w:val="26"/>
          <w:szCs w:val="26"/>
        </w:rPr>
      </w:pPr>
    </w:p>
    <w:p w:rsidR="003A409D" w:rsidRDefault="003A409D" w:rsidP="003A409D">
      <w:pPr>
        <w:tabs>
          <w:tab w:val="left" w:pos="860"/>
        </w:tabs>
        <w:ind w:left="860" w:right="101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Whereas,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efuse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rees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ain 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with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41380"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E41380"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 f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CFP.</w:t>
      </w:r>
    </w:p>
    <w:p w:rsidR="003A409D" w:rsidRDefault="003A409D" w:rsidP="003A409D">
      <w:pPr>
        <w:rPr>
          <w:sz w:val="13"/>
          <w:szCs w:val="13"/>
        </w:rPr>
      </w:pPr>
    </w:p>
    <w:p w:rsidR="003A409D" w:rsidRDefault="003A409D" w:rsidP="003A409D"/>
    <w:p w:rsidR="003A409D" w:rsidRDefault="003A409D" w:rsidP="003A409D">
      <w:pPr>
        <w:ind w:left="140" w:right="48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A409D" w:rsidRDefault="003A409D" w:rsidP="003A409D"/>
    <w:p w:rsidR="003A409D" w:rsidRDefault="003A409D" w:rsidP="003A409D"/>
    <w:p w:rsidR="003A409D" w:rsidRDefault="003A409D" w:rsidP="003A409D">
      <w:pPr>
        <w:ind w:right="3261"/>
        <w:rPr>
          <w:rFonts w:ascii="Calibri" w:eastAsia="Calibri" w:hAnsi="Calibri" w:cs="Calibri"/>
          <w:sz w:val="22"/>
          <w:szCs w:val="22"/>
        </w:rPr>
      </w:pPr>
    </w:p>
    <w:p w:rsidR="003A409D" w:rsidRDefault="003A409D" w:rsidP="003A409D">
      <w:pPr>
        <w:ind w:left="140" w:right="326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6518F75" wp14:editId="51F934F9">
                <wp:simplePos x="0" y="0"/>
                <wp:positionH relativeFrom="page">
                  <wp:posOffset>1074420</wp:posOffset>
                </wp:positionH>
                <wp:positionV relativeFrom="paragraph">
                  <wp:posOffset>36195</wp:posOffset>
                </wp:positionV>
                <wp:extent cx="2697480" cy="0"/>
                <wp:effectExtent l="7620" t="7620" r="9525" b="11430"/>
                <wp:wrapNone/>
                <wp:docPr id="1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57"/>
                          <a:chExt cx="4248" cy="0"/>
                        </a:xfrm>
                      </wpg:grpSpPr>
                      <wps:wsp>
                        <wps:cNvPr id="112" name="Freeform 122"/>
                        <wps:cNvSpPr>
                          <a:spLocks/>
                        </wps:cNvSpPr>
                        <wps:spPr bwMode="auto">
                          <a:xfrm>
                            <a:off x="1692" y="57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84.6pt;margin-top:2.85pt;width:212.4pt;height:0;z-index:-251643904;mso-position-horizontal-relative:page" coordorigin="1692,57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">
                <v:shape id="Freeform 122" o:spid="_x0000_s1027" style="position:absolute;left:1692;top:57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MVcIA&#10;AADcAAAADwAAAGRycy9kb3ducmV2LnhtbERPS2vCQBC+C/6HZQq91Y3SisRspFjEFj20Pu5DdsxG&#10;s7MhuzXx33eFgrf5+J6TLXpbiyu1vnKsYDxKQBAXTldcKjjsVy8zED4ga6wdk4IbeVjkw0GGqXYd&#10;/9B1F0oRQ9inqMCE0KRS+sKQRT9yDXHkTq61GCJsS6lb7GK4reUkSabSYsWxwWBDS0PFZfdrFaw6&#10;+WX0eXvc+Nlt/Urrt+/zR6PU81P/PgcRqA8P8b/7U8f54wnc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QxVwgAAANwAAAAPAAAAAAAAAAAAAAAAAJgCAABkcnMvZG93&#10;bnJldi54bWxQSwUGAAAAAAQABAD1AAAAhwMAAAAA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0721A82" wp14:editId="146FD634">
                <wp:simplePos x="0" y="0"/>
                <wp:positionH relativeFrom="page">
                  <wp:posOffset>4173855</wp:posOffset>
                </wp:positionH>
                <wp:positionV relativeFrom="paragraph">
                  <wp:posOffset>36195</wp:posOffset>
                </wp:positionV>
                <wp:extent cx="2628900" cy="0"/>
                <wp:effectExtent l="11430" t="7620" r="7620" b="11430"/>
                <wp:wrapNone/>
                <wp:docPr id="10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6573" y="57"/>
                          <a:chExt cx="4140" cy="0"/>
                        </a:xfrm>
                      </wpg:grpSpPr>
                      <wps:wsp>
                        <wps:cNvPr id="110" name="Freeform 120"/>
                        <wps:cNvSpPr>
                          <a:spLocks/>
                        </wps:cNvSpPr>
                        <wps:spPr bwMode="auto">
                          <a:xfrm>
                            <a:off x="6573" y="57"/>
                            <a:ext cx="4140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40"/>
                              <a:gd name="T2" fmla="+- 0 10713 657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28.65pt;margin-top:2.85pt;width:207pt;height:0;z-index:-251642880;mso-position-horizontal-relative:page" coordorigin="6573,57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">
                <v:shape id="Freeform 120" o:spid="_x0000_s1027" style="position:absolute;left:6573;top:57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jDcMA&#10;AADcAAAADwAAAGRycy9kb3ducmV2LnhtbESPQWsCMRCF70L/Q5hCb5pVirZboxRpwZNQ9QcMm2l2&#10;azIJm9Rd/33nIPQ2w3vz3jfr7Ri8ulKfu8gG5rMKFHETbcfOwPn0OX0BlQuyRR+ZDNwow3bzMFlj&#10;bePAX3Q9FqckhHONBtpSUq11bloKmGcxEYv2HfuARdbeadvjIOHB60VVLXXAjqWhxUS7lprL8TcY&#10;ODyn28qz2/1cPC4+UnJ29ToY8/Q4vr+BKjSWf/P9em8Ffy7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WjDcMAAADcAAAADwAAAAAAAAAAAAAAAACYAgAAZHJzL2Rv&#10;d25yZXYueG1sUEsFBgAAAAAEAAQA9QAAAIgDAAAAAA==&#10;" path="m,l4140,e" filled="f" strokeweight=".82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)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467D2E">
        <w:rPr>
          <w:rFonts w:ascii="Calibri" w:eastAsia="Calibri" w:hAnsi="Calibri" w:cs="Calibri"/>
          <w:sz w:val="22"/>
          <w:szCs w:val="22"/>
        </w:rPr>
        <w:t>Dean/HOD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           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A409D" w:rsidRDefault="003A409D" w:rsidP="003A409D">
      <w:pPr>
        <w:rPr>
          <w:sz w:val="11"/>
          <w:szCs w:val="11"/>
        </w:rPr>
      </w:pPr>
    </w:p>
    <w:p w:rsidR="003A409D" w:rsidRDefault="003A409D" w:rsidP="003A409D"/>
    <w:p w:rsidR="003A409D" w:rsidRDefault="003A409D" w:rsidP="003A409D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794EBA" wp14:editId="45CDF423">
                <wp:simplePos x="0" y="0"/>
                <wp:positionH relativeFrom="page">
                  <wp:posOffset>1074420</wp:posOffset>
                </wp:positionH>
                <wp:positionV relativeFrom="paragraph">
                  <wp:posOffset>57150</wp:posOffset>
                </wp:positionV>
                <wp:extent cx="2697480" cy="0"/>
                <wp:effectExtent l="7620" t="10795" r="9525" b="8255"/>
                <wp:wrapNone/>
                <wp:docPr id="10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1236"/>
                          <a:chExt cx="4248" cy="0"/>
                        </a:xfrm>
                      </wpg:grpSpPr>
                      <wps:wsp>
                        <wps:cNvPr id="108" name="Freeform 118"/>
                        <wps:cNvSpPr>
                          <a:spLocks/>
                        </wps:cNvSpPr>
                        <wps:spPr bwMode="auto">
                          <a:xfrm>
                            <a:off x="1692" y="1236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84.6pt;margin-top:4.5pt;width:212.4pt;height:0;z-index:-251641856;mso-position-horizontal-relative:page" coordorigin="1692,1236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">
                <v:shape id="Freeform 118" o:spid="_x0000_s1027" style="position:absolute;left:1692;top:1236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tYsUA&#10;AADcAAAADwAAAGRycy9kb3ducmV2LnhtbESPT2/CMAzF75P4DpEn7TbSTduECgFNTIhNcODv3WpM&#10;U9Y4VZPR8u3xAWk3W+/5vZ8ns97X6kJtrAIbeBlmoIiLYCsuDRz2i+cRqJiQLdaBycCVIsymg4cJ&#10;5jZ0vKXLLpVKQjjmaMCl1ORax8KRxzgMDbFop9B6TLK2pbYtdhLua/2aZR/aY8XS4LChuaPid/fn&#10;DSw6/ePseX1cxdF1+UbL9835qzHm6bH/HINK1Kd/8/362wp+JrTyjE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K1ixQAAANwAAAAPAAAAAAAAAAAAAAAAAJgCAABkcnMv&#10;ZG93bnJldi54bWxQSwUGAAAAAAQABAD1AAAAigMAAAAA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91BAFE5" wp14:editId="06379B1E">
                <wp:simplePos x="0" y="0"/>
                <wp:positionH relativeFrom="page">
                  <wp:posOffset>4173855</wp:posOffset>
                </wp:positionH>
                <wp:positionV relativeFrom="paragraph">
                  <wp:posOffset>57150</wp:posOffset>
                </wp:positionV>
                <wp:extent cx="2628900" cy="0"/>
                <wp:effectExtent l="11430" t="6985" r="7620" b="12065"/>
                <wp:wrapNone/>
                <wp:docPr id="10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6573" y="1236"/>
                          <a:chExt cx="4140" cy="0"/>
                        </a:xfrm>
                      </wpg:grpSpPr>
                      <wps:wsp>
                        <wps:cNvPr id="106" name="Freeform 116"/>
                        <wps:cNvSpPr>
                          <a:spLocks/>
                        </wps:cNvSpPr>
                        <wps:spPr bwMode="auto">
                          <a:xfrm>
                            <a:off x="6573" y="1236"/>
                            <a:ext cx="4140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40"/>
                              <a:gd name="T2" fmla="+- 0 10713 657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28.65pt;margin-top:4.5pt;width:207pt;height:0;z-index:-251640832;mso-position-horizontal-relative:page" coordorigin="6573,1236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">
                <v:shape id="Freeform 116" o:spid="_x0000_s1027" style="position:absolute;left:6573;top:1236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IP78A&#10;AADcAAAADwAAAGRycy9kb3ducmV2LnhtbERPzWoCMRC+C32HMAVvmq2I2tUoRSp4Eqo+wLCZZleT&#10;Sdik7vr2RhB6m4/vd1ab3llxozY2nhV8jAsQxJXXDRsF59NutAARE7JG65kU3CnCZv02WGGpfcc/&#10;dDsmI3IIxxIV1CmFUspY1eQwjn0gztyvbx2mDFsjdYtdDndWTopiJh02nBtqDLStqboe/5yCwzTc&#10;55bN9nK1OPkOwej5Z6fU8L3/WoJI1Kd/8cu913l+MYPnM/k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Qg/vwAAANwAAAAPAAAAAAAAAAAAAAAAAJgCAABkcnMvZG93bnJl&#10;di54bWxQSwUGAAAAAAQABAD1AAAAhAMAAAAA&#10;" path="m,l4140,e" filled="f" strokeweight=".82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</w:p>
    <w:p w:rsidR="003A409D" w:rsidRDefault="003A409D" w:rsidP="003A409D"/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E4686D9" wp14:editId="12AFE81C">
                <wp:simplePos x="0" y="0"/>
                <wp:positionH relativeFrom="page">
                  <wp:posOffset>1053465</wp:posOffset>
                </wp:positionH>
                <wp:positionV relativeFrom="paragraph">
                  <wp:posOffset>90805</wp:posOffset>
                </wp:positionV>
                <wp:extent cx="2697480" cy="0"/>
                <wp:effectExtent l="5715" t="14605" r="11430" b="13970"/>
                <wp:wrapNone/>
                <wp:docPr id="10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1236"/>
                          <a:chExt cx="4248" cy="0"/>
                        </a:xfrm>
                      </wpg:grpSpPr>
                      <wps:wsp>
                        <wps:cNvPr id="104" name="Freeform 141"/>
                        <wps:cNvSpPr>
                          <a:spLocks/>
                        </wps:cNvSpPr>
                        <wps:spPr bwMode="auto">
                          <a:xfrm>
                            <a:off x="1692" y="1236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82.95pt;margin-top:7.15pt;width:212.4pt;height:0;z-index:-251624448;mso-position-horizontal-relative:page" coordorigin="1692,1236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">
                <v:shape id="Freeform 141" o:spid="_x0000_s1027" style="position:absolute;left:1692;top:1236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nZ8IA&#10;AADcAAAADwAAAGRycy9kb3ducmV2LnhtbERPS2vCQBC+F/oflil4002LFonZSGkRFXvw0d6H7JiN&#10;zc6G7Griv3cFobf5+J6TzXtbiwu1vnKs4HWUgCAunK64VPBzWAynIHxA1lg7JgVX8jDPn58yTLXr&#10;eEeXfShFDGGfogITQpNK6QtDFv3INcSRO7rWYoiwLaVusYvhtpZvSfIuLVYcGww29Gmo+NufrYJF&#10;J9dGn75/N356XY5pOdmevhqlBi/9xwxEoD78ix/ulY7zkzH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adnwgAAANwAAAAPAAAAAAAAAAAAAAAAAJgCAABkcnMvZG93&#10;bnJldi54bWxQSwUGAAAAAAQABAD1AAAAhwMAAAAA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1683345" wp14:editId="1583A148">
                <wp:simplePos x="0" y="0"/>
                <wp:positionH relativeFrom="page">
                  <wp:posOffset>4152900</wp:posOffset>
                </wp:positionH>
                <wp:positionV relativeFrom="paragraph">
                  <wp:posOffset>90805</wp:posOffset>
                </wp:positionV>
                <wp:extent cx="2628900" cy="0"/>
                <wp:effectExtent l="9525" t="8890" r="9525" b="10160"/>
                <wp:wrapNone/>
                <wp:docPr id="10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6573" y="1236"/>
                          <a:chExt cx="4140" cy="0"/>
                        </a:xfrm>
                      </wpg:grpSpPr>
                      <wps:wsp>
                        <wps:cNvPr id="102" name="Freeform 143"/>
                        <wps:cNvSpPr>
                          <a:spLocks/>
                        </wps:cNvSpPr>
                        <wps:spPr bwMode="auto">
                          <a:xfrm>
                            <a:off x="6573" y="1236"/>
                            <a:ext cx="4140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40"/>
                              <a:gd name="T2" fmla="+- 0 10713 657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27pt;margin-top:7.15pt;width:207pt;height:0;z-index:-251623424;mso-position-horizontal-relative:page" coordorigin="6573,1236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">
                <v:shape id="Freeform 143" o:spid="_x0000_s1027" style="position:absolute;left:6573;top:1236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OPMAA&#10;AADcAAAADwAAAGRycy9kb3ducmV2LnhtbERP22oCMRB9F/oPYQq+adZFars1ikgLfRK8fMCwmWZX&#10;k0nYRHf9+0Yo+DaHc53lenBW3KiLrWcFs2kBgrj2umWj4HT8nryDiAlZo/VMCu4UYb16GS2x0r7n&#10;Pd0OyYgcwrFCBU1KoZIy1g05jFMfiDP36zuHKcPOSN1hn8OdlWVRvEmHLeeGBgNtG6ovh6tTsJuH&#10;+8Ky2Z4vFsuvEIxefPRKjV+HzSeIREN6iv/dPzrPL0p4PJ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IOPMAAAADcAAAADwAAAAAAAAAAAAAAAACYAgAAZHJzL2Rvd25y&#10;ZXYueG1sUEsFBgAAAAAEAAQA9QAAAIUDAAAAAA==&#10;" path="m,l4140,e" filled="f" strokeweight=".82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5CEF802" wp14:editId="200D5A8E">
                <wp:simplePos x="0" y="0"/>
                <wp:positionH relativeFrom="page">
                  <wp:posOffset>1074420</wp:posOffset>
                </wp:positionH>
                <wp:positionV relativeFrom="paragraph">
                  <wp:posOffset>472440</wp:posOffset>
                </wp:positionV>
                <wp:extent cx="2697480" cy="0"/>
                <wp:effectExtent l="7620" t="5715" r="9525" b="13335"/>
                <wp:wrapNone/>
                <wp:docPr id="9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744"/>
                          <a:chExt cx="4248" cy="0"/>
                        </a:xfrm>
                      </wpg:grpSpPr>
                      <wps:wsp>
                        <wps:cNvPr id="100" name="Freeform 110"/>
                        <wps:cNvSpPr>
                          <a:spLocks/>
                        </wps:cNvSpPr>
                        <wps:spPr bwMode="auto">
                          <a:xfrm>
                            <a:off x="1692" y="744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84.6pt;margin-top:37.2pt;width:212.4pt;height:0;z-index:-251639808;mso-position-horizontal-relative:page" coordorigin="1692,744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">
                <v:shape id="Freeform 110" o:spid="_x0000_s1027" style="position:absolute;left:1692;top:744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hZMUA&#10;AADcAAAADwAAAGRycy9kb3ducmV2LnhtbESPT2/CMAzF75P4DpEn7TbSTduECgFNTIhNcODv3WpM&#10;U9Y4VZPR8u3xAWk3W+/5vZ8ns97X6kJtrAIbeBlmoIiLYCsuDRz2i+cRqJiQLdaBycCVIsymg4cJ&#10;5jZ0vKXLLpVKQjjmaMCl1ORax8KRxzgMDbFop9B6TLK2pbYtdhLua/2aZR/aY8XS4LChuaPid/fn&#10;DSw6/ePseX1cxdF1+UbL9835qzHm6bH/HINK1Kd/8/362wp+JvjyjE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qFkxQAAANwAAAAPAAAAAAAAAAAAAAAAAJgCAABkcnMv&#10;ZG93bnJldi54bWxQSwUGAAAAAAQABAD1AAAAigMAAAAA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B57B228" wp14:editId="2E5A87B1">
                <wp:simplePos x="0" y="0"/>
                <wp:positionH relativeFrom="page">
                  <wp:posOffset>4173855</wp:posOffset>
                </wp:positionH>
                <wp:positionV relativeFrom="paragraph">
                  <wp:posOffset>472440</wp:posOffset>
                </wp:positionV>
                <wp:extent cx="2628900" cy="0"/>
                <wp:effectExtent l="11430" t="5715" r="7620" b="13335"/>
                <wp:wrapNone/>
                <wp:docPr id="9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6573" y="744"/>
                          <a:chExt cx="4140" cy="0"/>
                        </a:xfrm>
                      </wpg:grpSpPr>
                      <wps:wsp>
                        <wps:cNvPr id="98" name="Freeform 108"/>
                        <wps:cNvSpPr>
                          <a:spLocks/>
                        </wps:cNvSpPr>
                        <wps:spPr bwMode="auto">
                          <a:xfrm>
                            <a:off x="6573" y="744"/>
                            <a:ext cx="4140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40"/>
                              <a:gd name="T2" fmla="+- 0 10713 657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28.65pt;margin-top:37.2pt;width:207pt;height:0;z-index:-251638784;mso-position-horizontal-relative:page" coordorigin="6573,744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">
                <v:shape id="Freeform 108" o:spid="_x0000_s1027" style="position:absolute;left:6573;top:744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JOr4A&#10;AADbAAAADwAAAGRycy9kb3ducmV2LnhtbERPy4rCMBTdC/MP4Q7MTtORwUc1yiAOuBJ8fMCluabV&#10;5CY00da/nywEl4fzXq57Z8WD2th4VvA9KkAQV143bBScT3/DGYiYkDVaz6TgSRHWq4/BEkvtOz7Q&#10;45iMyCEcS1RQpxRKKWNVk8M48oE4cxffOkwZtkbqFrsc7qwcF8VEOmw4N9QYaFNTdTvenYL9T3hO&#10;LZvN9WZxvA3B6Om8U+rrs/9dgEjUp7f45d5pBfM8Nn/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eyTq+AAAA2wAAAA8AAAAAAAAAAAAAAAAAmAIAAGRycy9kb3ducmV2&#10;LnhtbFBLBQYAAAAABAAEAPUAAACDAwAAAAA=&#10;" path="m,l4140,e" filled="f" strokeweight=".82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f:                                                              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A409D" w:rsidRDefault="003A409D" w:rsidP="003A409D">
      <w:pPr>
        <w:rPr>
          <w:sz w:val="11"/>
          <w:szCs w:val="11"/>
        </w:rPr>
      </w:pPr>
    </w:p>
    <w:p w:rsidR="003A409D" w:rsidRDefault="003A409D" w:rsidP="003A409D"/>
    <w:p w:rsidR="003A409D" w:rsidRDefault="003A409D" w:rsidP="003A409D"/>
    <w:p w:rsidR="003A409D" w:rsidRDefault="003A409D" w:rsidP="003A409D">
      <w:pPr>
        <w:ind w:left="140"/>
        <w:rPr>
          <w:rFonts w:ascii="Calibri" w:eastAsia="Calibri" w:hAnsi="Calibri" w:cs="Calibri"/>
          <w:spacing w:val="1"/>
          <w:sz w:val="22"/>
          <w:szCs w:val="22"/>
        </w:rPr>
      </w:pP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2145F00" wp14:editId="428D6AB3">
                <wp:simplePos x="0" y="0"/>
                <wp:positionH relativeFrom="page">
                  <wp:posOffset>1065530</wp:posOffset>
                </wp:positionH>
                <wp:positionV relativeFrom="paragraph">
                  <wp:posOffset>728345</wp:posOffset>
                </wp:positionV>
                <wp:extent cx="2707005" cy="0"/>
                <wp:effectExtent l="8255" t="13970" r="8890" b="14605"/>
                <wp:wrapNone/>
                <wp:docPr id="9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0"/>
                          <a:chOff x="1678" y="1147"/>
                          <a:chExt cx="4263" cy="0"/>
                        </a:xfrm>
                      </wpg:grpSpPr>
                      <wps:wsp>
                        <wps:cNvPr id="92" name="Freeform 102"/>
                        <wps:cNvSpPr>
                          <a:spLocks/>
                        </wps:cNvSpPr>
                        <wps:spPr bwMode="auto">
                          <a:xfrm>
                            <a:off x="1678" y="1147"/>
                            <a:ext cx="4263" cy="0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4263"/>
                              <a:gd name="T2" fmla="+- 0 5941 1678"/>
                              <a:gd name="T3" fmla="*/ T2 w 4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3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3.9pt;margin-top:57.35pt;width:213.15pt;height:0;z-index:-251635712;mso-position-horizontal-relative:page" coordorigin="1678,1147" coordsize="42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">
                <v:shape id="Freeform 102" o:spid="_x0000_s1027" style="position:absolute;left:1678;top:1147;width:4263;height:0;visibility:visible;mso-wrap-style:square;v-text-anchor:top" coordsize="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dEcQA&#10;AADbAAAADwAAAGRycy9kb3ducmV2LnhtbESPQWvCQBSE7wX/w/IEL0U3WhSNriIFQWgvTQ1eH9ln&#10;Esy+DdlXjf313UKhx2FmvmE2u9416kZdqD0bmE4SUMSFtzWXBk6fh/ESVBBki41nMvCgALvt4GmD&#10;qfV3/qBbJqWKEA4pGqhE2lTrUFTkMEx8Sxy9i+8cSpRdqW2H9wh3jZ4lyUI7rDkuVNjSa0XFNfty&#10;BhI+88v8+SJzkmxfvH3nq/w9N2Y07PdrUEK9/If/2kdrYDWD3y/x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5nRHEAAAA2wAAAA8AAAAAAAAAAAAAAAAAmAIAAGRycy9k&#10;b3ducmV2LnhtbFBLBQYAAAAABAAEAPUAAACJAwAAAAA=&#10;" path="m,l4263,e" filled="f" strokeweight=".82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ress:                                             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ress:</w:t>
      </w: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</w:p>
    <w:p w:rsidR="003A409D" w:rsidRDefault="003A409D" w:rsidP="003A409D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6433DDA" wp14:editId="1CA8B275">
                <wp:simplePos x="0" y="0"/>
                <wp:positionH relativeFrom="page">
                  <wp:posOffset>4183812</wp:posOffset>
                </wp:positionH>
                <wp:positionV relativeFrom="paragraph">
                  <wp:posOffset>384367</wp:posOffset>
                </wp:positionV>
                <wp:extent cx="2620274" cy="94890"/>
                <wp:effectExtent l="0" t="0" r="27940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274" cy="94890"/>
                          <a:chOff x="1678" y="1147"/>
                          <a:chExt cx="4263" cy="0"/>
                        </a:xfrm>
                      </wpg:grpSpPr>
                      <wps:wsp>
                        <wps:cNvPr id="119" name="Freeform 102"/>
                        <wps:cNvSpPr>
                          <a:spLocks/>
                        </wps:cNvSpPr>
                        <wps:spPr bwMode="auto">
                          <a:xfrm>
                            <a:off x="1678" y="1147"/>
                            <a:ext cx="4263" cy="0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4263"/>
                              <a:gd name="T2" fmla="+- 0 5941 1678"/>
                              <a:gd name="T3" fmla="*/ T2 w 4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3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29.45pt;margin-top:30.25pt;width:206.3pt;height:7.45pt;z-index:-251621376;mso-position-horizontal-relative:page" coordorigin="1678,1147" coordsize="42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">
                <v:shape id="Freeform 102" o:spid="_x0000_s1027" style="position:absolute;left:1678;top:1147;width:4263;height:0;visibility:visible;mso-wrap-style:square;v-text-anchor:top" coordsize="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lrsIA&#10;AADcAAAADwAAAGRycy9kb3ducmV2LnhtbERPTWvCQBC9F/wPywheim60KBpdRYSC0F6aGrwO2TEJ&#10;ZmdDdqqxv75bKPQ2j/c5m13vGnWjLtSeDUwnCSjiwtuaSwOnz9fxElQQZIuNZzLwoAC77eBpg6n1&#10;d/6gWyaliiEcUjRQibSp1qGoyGGY+JY4chffOZQIu1LbDu8x3DV6liQL7bDm2FBhS4eKimv25Qwk&#10;fOaX+fNF5iTZvnj7zlf5e27MaNjv16CEevkX/7mPNs6fruD3mXiB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6WuwgAAANwAAAAPAAAAAAAAAAAAAAAAAJgCAABkcnMvZG93&#10;bnJldi54bWxQSwUGAAAAAAQABAD1AAAAhwMAAAAA&#10;" path="m,l4263,e" filled="f" strokeweight=".82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ED2F951" wp14:editId="4EB33E7D">
                <wp:simplePos x="0" y="0"/>
                <wp:positionH relativeFrom="page">
                  <wp:posOffset>4173855</wp:posOffset>
                </wp:positionH>
                <wp:positionV relativeFrom="paragraph">
                  <wp:posOffset>78105</wp:posOffset>
                </wp:positionV>
                <wp:extent cx="2628900" cy="0"/>
                <wp:effectExtent l="11430" t="6350" r="7620" b="12700"/>
                <wp:wrapNone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0"/>
                          <a:chOff x="6573" y="744"/>
                          <a:chExt cx="4140" cy="0"/>
                        </a:xfrm>
                      </wpg:grpSpPr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6573" y="744"/>
                            <a:ext cx="4140" cy="0"/>
                          </a:xfrm>
                          <a:custGeom>
                            <a:avLst/>
                            <a:gdLst>
                              <a:gd name="T0" fmla="+- 0 6573 6573"/>
                              <a:gd name="T1" fmla="*/ T0 w 4140"/>
                              <a:gd name="T2" fmla="+- 0 10713 6573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28.65pt;margin-top:6.15pt;width:207pt;height:0;z-index:-251636736;mso-position-horizontal-relative:page" coordorigin="6573,744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IiXgMAAOU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">
                <v:shape id="Freeform 104" o:spid="_x0000_s1027" style="position:absolute;left:6573;top:744;width:4140;height:0;visibility:visible;mso-wrap-style:square;v-text-anchor:top" coordsize="4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PL4A&#10;AADbAAAADwAAAGRycy9kb3ducmV2LnhtbERPy4rCMBTdC/MP4Q7MTtORwUc1yiAOuBJ8fMCluabV&#10;5CY00da/nywEl4fzXq57Z8WD2th4VvA9KkAQV143bBScT3/DGYiYkDVaz6TgSRHWq4/BEkvtOz7Q&#10;45iMyCEcS1RQpxRKKWNVk8M48oE4cxffOkwZtkbqFrsc7qwcF8VEOmw4N9QYaFNTdTvenYL9T3hO&#10;LZvN9WZxvA3B6Om8U+rrs/9dgEjUp7f45d5pBfO8Pn/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oxTy+AAAA2wAAAA8AAAAAAAAAAAAAAAAAmAIAAGRycy9kb3ducmV2&#10;LnhtbFBLBQYAAAAABAAEAPUAAACDAwAAAAA=&#10;" path="m,l4140,e" filled="f" strokeweight=".82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D7125BD" wp14:editId="08C1A5D2">
                <wp:simplePos x="0" y="0"/>
                <wp:positionH relativeFrom="page">
                  <wp:posOffset>1074420</wp:posOffset>
                </wp:positionH>
                <wp:positionV relativeFrom="paragraph">
                  <wp:posOffset>78105</wp:posOffset>
                </wp:positionV>
                <wp:extent cx="2697480" cy="0"/>
                <wp:effectExtent l="7620" t="12065" r="9525" b="6985"/>
                <wp:wrapNone/>
                <wp:docPr id="8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744"/>
                          <a:chExt cx="4248" cy="0"/>
                        </a:xfrm>
                      </wpg:grpSpPr>
                      <wps:wsp>
                        <wps:cNvPr id="88" name="Freeform 106"/>
                        <wps:cNvSpPr>
                          <a:spLocks/>
                        </wps:cNvSpPr>
                        <wps:spPr bwMode="auto">
                          <a:xfrm>
                            <a:off x="1692" y="744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84.6pt;margin-top:6.15pt;width:212.4pt;height:0;z-index:-251637760;mso-position-horizontal-relative:page" coordorigin="1692,744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">
                <v:shape id="Freeform 106" o:spid="_x0000_s1027" style="position:absolute;left:1692;top:744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XeMAA&#10;AADbAAAADwAAAGRycy9kb3ducmV2LnhtbERPy4rCMBTdD/gP4QqzG1NlZijVKKKIDuPC5/7SXJtq&#10;c1OaaOvfTxbCLA/nPZl1thIPanzpWMFwkIAgzp0uuVBwOq4+UhA+IGusHJOCJ3mYTXtvE8y0a3lP&#10;j0MoRAxhn6ECE0KdSelzQxb9wNXEkbu4xmKIsCmkbrCN4baSoyT5lhZLjg0Ga1oYym+Hu1WwauWP&#10;0dft+denz/Unrb9212Wt1Hu/m49BBOrCv/jl3mgFaRwbv8QfIK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FXeMAAAADbAAAADwAAAAAAAAAAAAAAAACYAgAAZHJzL2Rvd25y&#10;ZXYueG1sUEsFBgAAAAAEAAQA9QAAAIUDAAAAAA==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</w:p>
    <w:p w:rsidR="003A409D" w:rsidRPr="005846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8031AD2" wp14:editId="7A28A03C">
                <wp:simplePos x="0" y="0"/>
                <wp:positionH relativeFrom="page">
                  <wp:posOffset>4127500</wp:posOffset>
                </wp:positionH>
                <wp:positionV relativeFrom="paragraph">
                  <wp:posOffset>-635</wp:posOffset>
                </wp:positionV>
                <wp:extent cx="2697480" cy="0"/>
                <wp:effectExtent l="0" t="0" r="26670" b="19050"/>
                <wp:wrapNone/>
                <wp:docPr id="11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-451"/>
                          <a:chExt cx="4248" cy="0"/>
                        </a:xfrm>
                      </wpg:grpSpPr>
                      <wps:wsp>
                        <wps:cNvPr id="117" name="Freeform 135"/>
                        <wps:cNvSpPr>
                          <a:spLocks/>
                        </wps:cNvSpPr>
                        <wps:spPr bwMode="auto">
                          <a:xfrm>
                            <a:off x="1692" y="-451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25pt;margin-top:-.05pt;width:212.4pt;height:0;z-index:-251622400;mso-position-horizontal-relative:page" coordorigin="1692,-451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">
                <v:shape id="Freeform 135" o:spid="_x0000_s1027" style="position:absolute;left:1692;top:-451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vzcMA&#10;AADcAAAADwAAAGRycy9kb3ducmV2LnhtbERPS2vCQBC+F/oflin0pptIWyW6BlFES3uor/uQnWZj&#10;s7Mhu5r477sFobf5+J4zy3tbiyu1vnKsIB0mIIgLpysuFRwP68EEhA/IGmvHpOBGHvL548MMM+06&#10;3tF1H0oRQ9hnqMCE0GRS+sKQRT90DXHkvl1rMUTYllK32MVwW8tRkrxJixXHBoMNLQ0VP/uLVbDu&#10;5LvR58/Th5/cNi+0ef06rxqlnp/6xRREoD78i+/urY7z0zH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qvzcMAAADcAAAADwAAAAAAAAAAAAAAAACYAgAAZHJzL2Rv&#10;d25yZXYueG1sUEsFBgAAAAAEAAQA9QAAAIgDAAAAAA==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398159C" wp14:editId="7C81C63A">
                <wp:simplePos x="0" y="0"/>
                <wp:positionH relativeFrom="page">
                  <wp:posOffset>1064895</wp:posOffset>
                </wp:positionH>
                <wp:positionV relativeFrom="paragraph">
                  <wp:posOffset>3546</wp:posOffset>
                </wp:positionV>
                <wp:extent cx="2697480" cy="0"/>
                <wp:effectExtent l="0" t="0" r="26670" b="19050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692" y="-48"/>
                          <a:chExt cx="4248" cy="0"/>
                        </a:xfrm>
                      </wpg:grpSpPr>
                      <wps:wsp>
                        <wps:cNvPr id="82" name="Freeform 94"/>
                        <wps:cNvSpPr>
                          <a:spLocks/>
                        </wps:cNvSpPr>
                        <wps:spPr bwMode="auto">
                          <a:xfrm>
                            <a:off x="1692" y="-48"/>
                            <a:ext cx="4248" cy="0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248"/>
                              <a:gd name="T2" fmla="+- 0 5941 169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3.85pt;margin-top:.3pt;width:212.4pt;height:0;z-index:-251634688;mso-position-horizontal-relative:page" coordorigin="1692,-48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">
                <v:shape id="Freeform 94" o:spid="_x0000_s1027" style="position:absolute;left:1692;top:-48;width:4248;height:0;visibility:visible;mso-wrap-style:square;v-text-anchor:top" coordsize="4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gksMA&#10;AADbAAAADwAAAGRycy9kb3ducmV2LnhtbESPQWvCQBSE74X+h+UJvelG0RKiq0hFbLEHa/X+yD6z&#10;0ezbkN2a+O9dQehxmJlvmNmis5W4UuNLxwqGgwQEce50yYWCw++6n4LwAVlj5ZgU3MjDYv76MsNM&#10;u5Z/6LoPhYgQ9hkqMCHUmZQ+N2TRD1xNHL2TayyGKJtC6gbbCLeVHCXJu7RYclwwWNOHofyy/7MK&#10;1q38Mvr8fdz69LYZ02ayO69qpd563XIKIlAX/sPP9qdWkI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gksMAAADbAAAADwAAAAAAAAAAAAAAAACYAgAAZHJzL2Rv&#10;d25yZXYueG1sUEsFBgAAAAAEAAQA9QAAAIgDAAAAAA==&#10;" path="m,l4249,e" filled="f" strokeweight=".82pt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s:  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3A409D" w:rsidRDefault="003A409D" w:rsidP="003A409D">
      <w:pPr>
        <w:ind w:left="140" w:right="20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l:                                                                              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:rsidR="003A409D" w:rsidRDefault="003A409D" w:rsidP="003A409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x:</w:t>
      </w:r>
    </w:p>
    <w:p w:rsidR="00E97525" w:rsidRDefault="00E97525" w:rsidP="003A409D">
      <w:pPr>
        <w:rPr>
          <w:sz w:val="26"/>
          <w:szCs w:val="26"/>
        </w:rPr>
      </w:pPr>
    </w:p>
    <w:sectPr w:rsidR="00E97525" w:rsidSect="003F2524">
      <w:headerReference w:type="default" r:id="rId9"/>
      <w:footerReference w:type="default" r:id="rId10"/>
      <w:pgSz w:w="12240" w:h="15840"/>
      <w:pgMar w:top="1380" w:right="1120" w:bottom="280" w:left="1580" w:header="776" w:footer="1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B6" w:rsidRDefault="00C763B6">
      <w:r>
        <w:separator/>
      </w:r>
    </w:p>
  </w:endnote>
  <w:endnote w:type="continuationSeparator" w:id="0">
    <w:p w:rsidR="00C763B6" w:rsidRDefault="00C7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Default="002532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B6" w:rsidRDefault="00C763B6">
      <w:r>
        <w:separator/>
      </w:r>
    </w:p>
  </w:footnote>
  <w:footnote w:type="continuationSeparator" w:id="0">
    <w:p w:rsidR="00C763B6" w:rsidRDefault="00C7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Default="0025321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3"/>
    <w:multiLevelType w:val="hybridMultilevel"/>
    <w:tmpl w:val="DDC0A9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5CA7"/>
    <w:multiLevelType w:val="multilevel"/>
    <w:tmpl w:val="5E94A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>
    <w:nsid w:val="519E4EF6"/>
    <w:multiLevelType w:val="multilevel"/>
    <w:tmpl w:val="F37C63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5003AF"/>
    <w:multiLevelType w:val="multilevel"/>
    <w:tmpl w:val="12AA7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2"/>
    <w:rsid w:val="000304C3"/>
    <w:rsid w:val="00051C52"/>
    <w:rsid w:val="000B5D39"/>
    <w:rsid w:val="0017069B"/>
    <w:rsid w:val="001752F6"/>
    <w:rsid w:val="001D5B7F"/>
    <w:rsid w:val="002355CA"/>
    <w:rsid w:val="002406F0"/>
    <w:rsid w:val="00246033"/>
    <w:rsid w:val="0025321C"/>
    <w:rsid w:val="00291F3E"/>
    <w:rsid w:val="002F6932"/>
    <w:rsid w:val="00334A01"/>
    <w:rsid w:val="00346992"/>
    <w:rsid w:val="00365601"/>
    <w:rsid w:val="00381574"/>
    <w:rsid w:val="003A409D"/>
    <w:rsid w:val="003A6234"/>
    <w:rsid w:val="003D5768"/>
    <w:rsid w:val="003F2524"/>
    <w:rsid w:val="00411EC4"/>
    <w:rsid w:val="00426F60"/>
    <w:rsid w:val="00467D2E"/>
    <w:rsid w:val="004918B1"/>
    <w:rsid w:val="0050265E"/>
    <w:rsid w:val="00523FA0"/>
    <w:rsid w:val="00541313"/>
    <w:rsid w:val="0058469D"/>
    <w:rsid w:val="005D2B2E"/>
    <w:rsid w:val="005D72DD"/>
    <w:rsid w:val="005E2D0C"/>
    <w:rsid w:val="00660EAA"/>
    <w:rsid w:val="00666F38"/>
    <w:rsid w:val="006727F8"/>
    <w:rsid w:val="00681202"/>
    <w:rsid w:val="0071032E"/>
    <w:rsid w:val="00713EF1"/>
    <w:rsid w:val="007762FA"/>
    <w:rsid w:val="00777C36"/>
    <w:rsid w:val="007A3EF2"/>
    <w:rsid w:val="007C7E4A"/>
    <w:rsid w:val="007E4A03"/>
    <w:rsid w:val="0080476B"/>
    <w:rsid w:val="00824864"/>
    <w:rsid w:val="008412D6"/>
    <w:rsid w:val="00841496"/>
    <w:rsid w:val="008A3DEC"/>
    <w:rsid w:val="008B702D"/>
    <w:rsid w:val="008D038C"/>
    <w:rsid w:val="008E0029"/>
    <w:rsid w:val="00907684"/>
    <w:rsid w:val="00907809"/>
    <w:rsid w:val="00932B16"/>
    <w:rsid w:val="0093361A"/>
    <w:rsid w:val="00970EAC"/>
    <w:rsid w:val="009957E2"/>
    <w:rsid w:val="009B2BD1"/>
    <w:rsid w:val="009B38B2"/>
    <w:rsid w:val="009C0A64"/>
    <w:rsid w:val="009C4767"/>
    <w:rsid w:val="009E7DE6"/>
    <w:rsid w:val="00A646E1"/>
    <w:rsid w:val="00A83B6D"/>
    <w:rsid w:val="00A91C72"/>
    <w:rsid w:val="00A94254"/>
    <w:rsid w:val="00AC6E86"/>
    <w:rsid w:val="00B22B2F"/>
    <w:rsid w:val="00B31972"/>
    <w:rsid w:val="00B4647E"/>
    <w:rsid w:val="00B73399"/>
    <w:rsid w:val="00BB5980"/>
    <w:rsid w:val="00BC2D64"/>
    <w:rsid w:val="00BC5E7E"/>
    <w:rsid w:val="00BD20D0"/>
    <w:rsid w:val="00BE7F75"/>
    <w:rsid w:val="00C10C30"/>
    <w:rsid w:val="00C22A44"/>
    <w:rsid w:val="00C364CE"/>
    <w:rsid w:val="00C50C6F"/>
    <w:rsid w:val="00C74E9B"/>
    <w:rsid w:val="00C763B6"/>
    <w:rsid w:val="00C94CC9"/>
    <w:rsid w:val="00CA6658"/>
    <w:rsid w:val="00CE2984"/>
    <w:rsid w:val="00CE7C42"/>
    <w:rsid w:val="00D00A26"/>
    <w:rsid w:val="00D355E5"/>
    <w:rsid w:val="00D626BF"/>
    <w:rsid w:val="00D7076B"/>
    <w:rsid w:val="00DB7DCA"/>
    <w:rsid w:val="00DF61B5"/>
    <w:rsid w:val="00E13625"/>
    <w:rsid w:val="00E245DA"/>
    <w:rsid w:val="00E27ED6"/>
    <w:rsid w:val="00E41197"/>
    <w:rsid w:val="00E41380"/>
    <w:rsid w:val="00E76A17"/>
    <w:rsid w:val="00E83035"/>
    <w:rsid w:val="00E97525"/>
    <w:rsid w:val="00E97E52"/>
    <w:rsid w:val="00EB0887"/>
    <w:rsid w:val="00ED6F4C"/>
    <w:rsid w:val="00F3702E"/>
    <w:rsid w:val="00F420B1"/>
    <w:rsid w:val="00F469A5"/>
    <w:rsid w:val="00F6168A"/>
    <w:rsid w:val="00F6669F"/>
    <w:rsid w:val="00F74AE9"/>
    <w:rsid w:val="00F773BB"/>
    <w:rsid w:val="00F843A9"/>
    <w:rsid w:val="00F875ED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3897-DE4B-45EE-A7AB-972D4E84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 Afzan Ibrahim</dc:creator>
  <cp:lastModifiedBy>DELL</cp:lastModifiedBy>
  <cp:revision>2</cp:revision>
  <cp:lastPrinted>2015-02-05T06:47:00Z</cp:lastPrinted>
  <dcterms:created xsi:type="dcterms:W3CDTF">2015-05-12T07:56:00Z</dcterms:created>
  <dcterms:modified xsi:type="dcterms:W3CDTF">2015-05-12T07:56:00Z</dcterms:modified>
</cp:coreProperties>
</file>