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3A409D" w:rsidRPr="00216DA5" w:rsidRDefault="003A409D" w:rsidP="003A409D">
      <w:pPr>
        <w:rPr>
          <w:rFonts w:ascii="Calibri" w:eastAsia="Calibri" w:hAnsi="Calibri" w:cs="Calibri"/>
          <w:sz w:val="24"/>
          <w:szCs w:val="24"/>
        </w:rPr>
      </w:pPr>
      <w:r w:rsidRPr="00216DA5">
        <w:rPr>
          <w:rFonts w:ascii="Calibri" w:eastAsia="Calibri" w:hAnsi="Calibri" w:cs="Calibri"/>
          <w:b/>
          <w:sz w:val="24"/>
          <w:szCs w:val="24"/>
          <w:u w:val="thick" w:color="000000"/>
        </w:rPr>
        <w:t>AP</w:t>
      </w:r>
      <w:r w:rsidRPr="00216DA5"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P</w:t>
      </w:r>
      <w:r w:rsidRPr="00216DA5">
        <w:rPr>
          <w:rFonts w:ascii="Calibri" w:eastAsia="Calibri" w:hAnsi="Calibri" w:cs="Calibri"/>
          <w:b/>
          <w:sz w:val="24"/>
          <w:szCs w:val="24"/>
          <w:u w:val="thick" w:color="000000"/>
        </w:rPr>
        <w:t>ENDIX</w:t>
      </w:r>
      <w:r w:rsidRPr="00216DA5">
        <w:rPr>
          <w:rFonts w:ascii="Calibri" w:eastAsia="Calibri" w:hAnsi="Calibri" w:cs="Calibri"/>
          <w:b/>
          <w:spacing w:val="-2"/>
          <w:sz w:val="24"/>
          <w:szCs w:val="24"/>
          <w:u w:val="thick" w:color="000000"/>
        </w:rPr>
        <w:t xml:space="preserve"> </w:t>
      </w:r>
      <w:r w:rsidRPr="00216DA5">
        <w:rPr>
          <w:rFonts w:ascii="Calibri" w:eastAsia="Calibri" w:hAnsi="Calibri" w:cs="Calibri"/>
          <w:b/>
          <w:sz w:val="24"/>
          <w:szCs w:val="24"/>
          <w:u w:val="thick" w:color="000000"/>
        </w:rPr>
        <w:t>B</w:t>
      </w:r>
      <w:r w:rsidRPr="00216DA5">
        <w:rPr>
          <w:rFonts w:ascii="Calibri" w:eastAsia="Calibri" w:hAnsi="Calibri" w:cs="Calibri"/>
          <w:b/>
          <w:sz w:val="24"/>
          <w:szCs w:val="24"/>
        </w:rPr>
        <w:t>:</w:t>
      </w:r>
      <w:r w:rsidRPr="00216DA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216DA5">
        <w:rPr>
          <w:rFonts w:ascii="Calibri" w:eastAsia="Calibri" w:hAnsi="Calibri" w:cs="Calibri"/>
          <w:b/>
          <w:sz w:val="24"/>
          <w:szCs w:val="24"/>
        </w:rPr>
        <w:t>Ap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Pr="00216DA5">
        <w:rPr>
          <w:rFonts w:ascii="Calibri" w:eastAsia="Calibri" w:hAnsi="Calibri" w:cs="Calibri"/>
          <w:b/>
          <w:sz w:val="24"/>
          <w:szCs w:val="24"/>
        </w:rPr>
        <w:t>l</w:t>
      </w:r>
      <w:r w:rsidRPr="00216DA5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216DA5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216DA5">
        <w:rPr>
          <w:rFonts w:ascii="Calibri" w:eastAsia="Calibri" w:hAnsi="Calibri" w:cs="Calibri"/>
          <w:b/>
          <w:sz w:val="24"/>
          <w:szCs w:val="24"/>
        </w:rPr>
        <w:t>a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216DA5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216DA5">
        <w:rPr>
          <w:rFonts w:ascii="Calibri" w:eastAsia="Calibri" w:hAnsi="Calibri" w:cs="Calibri"/>
          <w:b/>
          <w:sz w:val="24"/>
          <w:szCs w:val="24"/>
        </w:rPr>
        <w:t>on F</w:t>
      </w:r>
      <w:r w:rsidRPr="00216DA5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216DA5">
        <w:rPr>
          <w:rFonts w:ascii="Calibri" w:eastAsia="Calibri" w:hAnsi="Calibri" w:cs="Calibri"/>
          <w:b/>
          <w:sz w:val="24"/>
          <w:szCs w:val="24"/>
        </w:rPr>
        <w:t>m</w:t>
      </w:r>
    </w:p>
    <w:p w:rsidR="003A409D" w:rsidRDefault="003A409D" w:rsidP="003A409D">
      <w:pPr>
        <w:ind w:left="3683"/>
      </w:pPr>
      <w:r>
        <w:rPr>
          <w:noProof/>
        </w:rPr>
        <w:drawing>
          <wp:inline distT="0" distB="0" distL="0" distR="0" wp14:anchorId="63BA3997" wp14:editId="7A404B0A">
            <wp:extent cx="900832" cy="626232"/>
            <wp:effectExtent l="0" t="0" r="0" b="254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16" cy="62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09D" w:rsidRDefault="003A409D" w:rsidP="003A409D">
      <w:pPr>
        <w:rPr>
          <w:sz w:val="24"/>
          <w:szCs w:val="24"/>
        </w:rPr>
      </w:pPr>
    </w:p>
    <w:p w:rsidR="003A409D" w:rsidRPr="00216DA5" w:rsidRDefault="003A409D" w:rsidP="003A409D">
      <w:pPr>
        <w:ind w:left="2030" w:right="1954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 w:rsidRPr="00216DA5">
        <w:rPr>
          <w:rFonts w:ascii="Calibri" w:eastAsia="Calibri" w:hAnsi="Calibri" w:cs="Calibri"/>
          <w:b/>
          <w:sz w:val="24"/>
          <w:szCs w:val="24"/>
        </w:rPr>
        <w:t>Su</w:t>
      </w:r>
      <w:r w:rsidRPr="00216DA5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216DA5">
        <w:rPr>
          <w:rFonts w:ascii="Calibri" w:eastAsia="Calibri" w:hAnsi="Calibri" w:cs="Calibri"/>
          <w:b/>
          <w:sz w:val="24"/>
          <w:szCs w:val="24"/>
        </w:rPr>
        <w:t>u</w:t>
      </w:r>
      <w:r w:rsidRPr="00216DA5">
        <w:rPr>
          <w:rFonts w:ascii="Calibri" w:eastAsia="Calibri" w:hAnsi="Calibri" w:cs="Calibri"/>
          <w:b/>
          <w:spacing w:val="2"/>
          <w:sz w:val="24"/>
          <w:szCs w:val="24"/>
        </w:rPr>
        <w:t>h</w:t>
      </w:r>
      <w:r w:rsidRPr="00216DA5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216DA5">
        <w:rPr>
          <w:rFonts w:ascii="Calibri" w:eastAsia="Calibri" w:hAnsi="Calibri" w:cs="Calibri"/>
          <w:b/>
          <w:sz w:val="24"/>
          <w:szCs w:val="24"/>
        </w:rPr>
        <w:t>n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 w:rsidRPr="00216DA5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216DA5">
        <w:rPr>
          <w:rFonts w:ascii="Calibri" w:eastAsia="Calibri" w:hAnsi="Calibri" w:cs="Calibri"/>
          <w:b/>
          <w:spacing w:val="2"/>
          <w:sz w:val="24"/>
          <w:szCs w:val="24"/>
        </w:rPr>
        <w:t>y</w:t>
      </w:r>
      <w:r w:rsidRPr="00216DA5"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 w:rsidRPr="00216DA5">
        <w:rPr>
          <w:rFonts w:ascii="Calibri" w:eastAsia="Calibri" w:hAnsi="Calibri" w:cs="Calibri"/>
          <w:b/>
          <w:spacing w:val="-15"/>
          <w:sz w:val="24"/>
          <w:szCs w:val="24"/>
        </w:rPr>
        <w:t xml:space="preserve"> </w:t>
      </w:r>
      <w:r w:rsidRPr="00216DA5">
        <w:rPr>
          <w:rFonts w:ascii="Calibri" w:eastAsia="Calibri" w:hAnsi="Calibri" w:cs="Calibri"/>
          <w:b/>
          <w:spacing w:val="2"/>
          <w:sz w:val="24"/>
          <w:szCs w:val="24"/>
        </w:rPr>
        <w:t>K</w:t>
      </w:r>
      <w:r w:rsidRPr="00216DA5">
        <w:rPr>
          <w:rFonts w:ascii="Calibri" w:eastAsia="Calibri" w:hAnsi="Calibri" w:cs="Calibri"/>
          <w:b/>
          <w:sz w:val="24"/>
          <w:szCs w:val="24"/>
        </w:rPr>
        <w:t>omun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216DA5">
        <w:rPr>
          <w:rFonts w:ascii="Calibri" w:eastAsia="Calibri" w:hAnsi="Calibri" w:cs="Calibri"/>
          <w:b/>
          <w:spacing w:val="3"/>
          <w:sz w:val="24"/>
          <w:szCs w:val="24"/>
        </w:rPr>
        <w:t>k</w:t>
      </w:r>
      <w:r w:rsidRPr="00216DA5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216DA5">
        <w:rPr>
          <w:rFonts w:ascii="Calibri" w:eastAsia="Calibri" w:hAnsi="Calibri" w:cs="Calibri"/>
          <w:b/>
          <w:sz w:val="24"/>
          <w:szCs w:val="24"/>
        </w:rPr>
        <w:t>si</w:t>
      </w:r>
      <w:r w:rsidRPr="00216DA5">
        <w:rPr>
          <w:rFonts w:ascii="Calibri" w:eastAsia="Calibri" w:hAnsi="Calibri" w:cs="Calibri"/>
          <w:b/>
          <w:spacing w:val="-13"/>
          <w:sz w:val="24"/>
          <w:szCs w:val="24"/>
        </w:rPr>
        <w:t xml:space="preserve"> </w:t>
      </w:r>
      <w:r w:rsidRPr="00216DA5">
        <w:rPr>
          <w:rFonts w:ascii="Calibri" w:eastAsia="Calibri" w:hAnsi="Calibri" w:cs="Calibri"/>
          <w:b/>
          <w:sz w:val="24"/>
          <w:szCs w:val="24"/>
        </w:rPr>
        <w:t>d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216DA5">
        <w:rPr>
          <w:rFonts w:ascii="Calibri" w:eastAsia="Calibri" w:hAnsi="Calibri" w:cs="Calibri"/>
          <w:b/>
          <w:sz w:val="24"/>
          <w:szCs w:val="24"/>
        </w:rPr>
        <w:t>n</w:t>
      </w:r>
      <w:r w:rsidRPr="00216DA5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216DA5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216DA5">
        <w:rPr>
          <w:rFonts w:ascii="Calibri" w:eastAsia="Calibri" w:hAnsi="Calibri" w:cs="Calibri"/>
          <w:b/>
          <w:sz w:val="24"/>
          <w:szCs w:val="24"/>
        </w:rPr>
        <w:t>u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216DA5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216DA5">
        <w:rPr>
          <w:rFonts w:ascii="Calibri" w:eastAsia="Calibri" w:hAnsi="Calibri" w:cs="Calibri"/>
          <w:b/>
          <w:sz w:val="24"/>
          <w:szCs w:val="24"/>
        </w:rPr>
        <w:t>med</w:t>
      </w:r>
      <w:r w:rsidRPr="00216DA5">
        <w:rPr>
          <w:rFonts w:ascii="Calibri" w:eastAsia="Calibri" w:hAnsi="Calibri" w:cs="Calibri"/>
          <w:b/>
          <w:spacing w:val="3"/>
          <w:sz w:val="24"/>
          <w:szCs w:val="24"/>
        </w:rPr>
        <w:t>i</w:t>
      </w:r>
      <w:r w:rsidRPr="00216DA5">
        <w:rPr>
          <w:rFonts w:ascii="Calibri" w:eastAsia="Calibri" w:hAnsi="Calibri" w:cs="Calibri"/>
          <w:b/>
          <w:sz w:val="24"/>
          <w:szCs w:val="24"/>
        </w:rPr>
        <w:t>a</w:t>
      </w:r>
      <w:r w:rsidRPr="00216DA5">
        <w:rPr>
          <w:rFonts w:ascii="Calibri" w:eastAsia="Calibri" w:hAnsi="Calibri" w:cs="Calibri"/>
          <w:b/>
          <w:spacing w:val="-13"/>
          <w:sz w:val="24"/>
          <w:szCs w:val="24"/>
        </w:rPr>
        <w:t xml:space="preserve"> </w:t>
      </w:r>
      <w:r w:rsidRPr="00216DA5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M</w:t>
      </w:r>
      <w:r w:rsidRPr="00216DA5"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a</w:t>
      </w:r>
      <w:r w:rsidRPr="00216DA5">
        <w:rPr>
          <w:rFonts w:ascii="Calibri" w:eastAsia="Calibri" w:hAnsi="Calibri" w:cs="Calibri"/>
          <w:b/>
          <w:spacing w:val="1"/>
          <w:w w:val="99"/>
          <w:sz w:val="24"/>
          <w:szCs w:val="24"/>
        </w:rPr>
        <w:t>l</w:t>
      </w:r>
      <w:r w:rsidRPr="00216DA5"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a</w:t>
      </w:r>
      <w:r w:rsidRPr="00216DA5">
        <w:rPr>
          <w:rFonts w:ascii="Calibri" w:eastAsia="Calibri" w:hAnsi="Calibri" w:cs="Calibri"/>
          <w:b/>
          <w:w w:val="99"/>
          <w:sz w:val="24"/>
          <w:szCs w:val="24"/>
        </w:rPr>
        <w:t>ysia</w:t>
      </w:r>
    </w:p>
    <w:p w:rsidR="003A409D" w:rsidRPr="00216DA5" w:rsidRDefault="003A409D" w:rsidP="003A409D">
      <w:pPr>
        <w:ind w:left="1772" w:right="1699"/>
        <w:jc w:val="center"/>
        <w:rPr>
          <w:rFonts w:ascii="Calibri" w:eastAsia="Calibri" w:hAnsi="Calibri" w:cs="Calibri"/>
          <w:sz w:val="24"/>
          <w:szCs w:val="24"/>
        </w:rPr>
      </w:pPr>
      <w:r w:rsidRPr="00216DA5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216DA5">
        <w:rPr>
          <w:rFonts w:ascii="Calibri" w:eastAsia="Calibri" w:hAnsi="Calibri" w:cs="Calibri"/>
          <w:sz w:val="24"/>
          <w:szCs w:val="24"/>
        </w:rPr>
        <w:t>a</w:t>
      </w:r>
      <w:r w:rsidRPr="00216DA5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216DA5">
        <w:rPr>
          <w:rFonts w:ascii="Calibri" w:eastAsia="Calibri" w:hAnsi="Calibri" w:cs="Calibri"/>
          <w:sz w:val="24"/>
          <w:szCs w:val="24"/>
        </w:rPr>
        <w:t>a</w:t>
      </w:r>
      <w:r w:rsidRPr="00216DA5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216DA5">
        <w:rPr>
          <w:rFonts w:ascii="Calibri" w:eastAsia="Calibri" w:hAnsi="Calibri" w:cs="Calibri"/>
          <w:sz w:val="24"/>
          <w:szCs w:val="24"/>
        </w:rPr>
        <w:t>sian</w:t>
      </w:r>
      <w:r w:rsidRPr="00216DA5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E2291A">
        <w:rPr>
          <w:rFonts w:ascii="Calibri" w:eastAsia="Calibri" w:hAnsi="Calibri" w:cs="Calibri"/>
          <w:sz w:val="24"/>
          <w:szCs w:val="24"/>
        </w:rPr>
        <w:t>C</w:t>
      </w:r>
      <w:r w:rsidRPr="00216DA5">
        <w:rPr>
          <w:rFonts w:ascii="Calibri" w:eastAsia="Calibri" w:hAnsi="Calibri" w:cs="Calibri"/>
          <w:sz w:val="24"/>
          <w:szCs w:val="24"/>
        </w:rPr>
        <w:t>o</w:t>
      </w:r>
      <w:r w:rsidRPr="00E2291A">
        <w:rPr>
          <w:rFonts w:ascii="Calibri" w:eastAsia="Calibri" w:hAnsi="Calibri" w:cs="Calibri"/>
          <w:sz w:val="24"/>
          <w:szCs w:val="24"/>
        </w:rPr>
        <w:t>m</w:t>
      </w:r>
      <w:r w:rsidRPr="00216DA5">
        <w:rPr>
          <w:rFonts w:ascii="Calibri" w:eastAsia="Calibri" w:hAnsi="Calibri" w:cs="Calibri"/>
          <w:sz w:val="24"/>
          <w:szCs w:val="24"/>
        </w:rPr>
        <w:t>mun</w:t>
      </w:r>
      <w:r w:rsidRPr="00E2291A">
        <w:rPr>
          <w:rFonts w:ascii="Calibri" w:eastAsia="Calibri" w:hAnsi="Calibri" w:cs="Calibri"/>
          <w:sz w:val="24"/>
          <w:szCs w:val="24"/>
        </w:rPr>
        <w:t>i</w:t>
      </w:r>
      <w:r w:rsidRPr="00216DA5">
        <w:rPr>
          <w:rFonts w:ascii="Calibri" w:eastAsia="Calibri" w:hAnsi="Calibri" w:cs="Calibri"/>
          <w:sz w:val="24"/>
          <w:szCs w:val="24"/>
        </w:rPr>
        <w:t>c</w:t>
      </w:r>
      <w:r w:rsidRPr="00E2291A">
        <w:rPr>
          <w:rFonts w:ascii="Calibri" w:eastAsia="Calibri" w:hAnsi="Calibri" w:cs="Calibri"/>
          <w:sz w:val="24"/>
          <w:szCs w:val="24"/>
        </w:rPr>
        <w:t>a</w:t>
      </w:r>
      <w:r w:rsidRPr="00216DA5">
        <w:rPr>
          <w:rFonts w:ascii="Calibri" w:eastAsia="Calibri" w:hAnsi="Calibri" w:cs="Calibri"/>
          <w:sz w:val="24"/>
          <w:szCs w:val="24"/>
        </w:rPr>
        <w:t>tions</w:t>
      </w:r>
      <w:r w:rsidRPr="00E2291A">
        <w:rPr>
          <w:rFonts w:ascii="Calibri" w:eastAsia="Calibri" w:hAnsi="Calibri" w:cs="Calibri"/>
          <w:sz w:val="24"/>
          <w:szCs w:val="24"/>
        </w:rPr>
        <w:t xml:space="preserve"> </w:t>
      </w:r>
      <w:r w:rsidRPr="00216DA5">
        <w:rPr>
          <w:rFonts w:ascii="Calibri" w:eastAsia="Calibri" w:hAnsi="Calibri" w:cs="Calibri"/>
          <w:sz w:val="24"/>
          <w:szCs w:val="24"/>
        </w:rPr>
        <w:t>a</w:t>
      </w:r>
      <w:r w:rsidRPr="00E2291A">
        <w:rPr>
          <w:rFonts w:ascii="Calibri" w:eastAsia="Calibri" w:hAnsi="Calibri" w:cs="Calibri"/>
          <w:sz w:val="24"/>
          <w:szCs w:val="24"/>
        </w:rPr>
        <w:t>n</w:t>
      </w:r>
      <w:r w:rsidRPr="00216DA5">
        <w:rPr>
          <w:rFonts w:ascii="Calibri" w:eastAsia="Calibri" w:hAnsi="Calibri" w:cs="Calibri"/>
          <w:sz w:val="24"/>
          <w:szCs w:val="24"/>
        </w:rPr>
        <w:t>d</w:t>
      </w:r>
      <w:r w:rsidRPr="00E2291A">
        <w:rPr>
          <w:rFonts w:ascii="Calibri" w:eastAsia="Calibri" w:hAnsi="Calibri" w:cs="Calibri"/>
          <w:sz w:val="24"/>
          <w:szCs w:val="24"/>
        </w:rPr>
        <w:t xml:space="preserve"> M</w:t>
      </w:r>
      <w:r w:rsidRPr="00216DA5">
        <w:rPr>
          <w:rFonts w:ascii="Calibri" w:eastAsia="Calibri" w:hAnsi="Calibri" w:cs="Calibri"/>
          <w:sz w:val="24"/>
          <w:szCs w:val="24"/>
        </w:rPr>
        <w:t>u</w:t>
      </w:r>
      <w:r w:rsidRPr="00E2291A">
        <w:rPr>
          <w:rFonts w:ascii="Calibri" w:eastAsia="Calibri" w:hAnsi="Calibri" w:cs="Calibri"/>
          <w:sz w:val="24"/>
          <w:szCs w:val="24"/>
        </w:rPr>
        <w:t>l</w:t>
      </w:r>
      <w:r w:rsidRPr="00216DA5">
        <w:rPr>
          <w:rFonts w:ascii="Calibri" w:eastAsia="Calibri" w:hAnsi="Calibri" w:cs="Calibri"/>
          <w:sz w:val="24"/>
          <w:szCs w:val="24"/>
        </w:rPr>
        <w:t>timed</w:t>
      </w:r>
      <w:r w:rsidRPr="00E2291A">
        <w:rPr>
          <w:rFonts w:ascii="Calibri" w:eastAsia="Calibri" w:hAnsi="Calibri" w:cs="Calibri"/>
          <w:sz w:val="24"/>
          <w:szCs w:val="24"/>
        </w:rPr>
        <w:t>i</w:t>
      </w:r>
      <w:r w:rsidRPr="00216DA5">
        <w:rPr>
          <w:rFonts w:ascii="Calibri" w:eastAsia="Calibri" w:hAnsi="Calibri" w:cs="Calibri"/>
          <w:sz w:val="24"/>
          <w:szCs w:val="24"/>
        </w:rPr>
        <w:t>a</w:t>
      </w:r>
      <w:r w:rsidRPr="00E2291A">
        <w:rPr>
          <w:rFonts w:ascii="Calibri" w:eastAsia="Calibri" w:hAnsi="Calibri" w:cs="Calibri"/>
          <w:sz w:val="24"/>
          <w:szCs w:val="24"/>
        </w:rPr>
        <w:t xml:space="preserve"> Commission</w:t>
      </w:r>
    </w:p>
    <w:p w:rsidR="003A409D" w:rsidRPr="00216DA5" w:rsidRDefault="003A409D" w:rsidP="003A409D">
      <w:pPr>
        <w:rPr>
          <w:sz w:val="24"/>
          <w:szCs w:val="24"/>
        </w:rPr>
      </w:pPr>
    </w:p>
    <w:p w:rsidR="003A409D" w:rsidRPr="00216DA5" w:rsidRDefault="003A409D" w:rsidP="003A409D">
      <w:pPr>
        <w:ind w:left="424"/>
        <w:jc w:val="center"/>
        <w:rPr>
          <w:rFonts w:ascii="Calibri" w:eastAsia="Calibri" w:hAnsi="Calibri" w:cs="Calibri"/>
          <w:b/>
          <w:sz w:val="24"/>
          <w:szCs w:val="24"/>
        </w:rPr>
      </w:pPr>
      <w:r w:rsidRPr="00216DA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0F8BC223" wp14:editId="7FA363CC">
                <wp:simplePos x="0" y="0"/>
                <wp:positionH relativeFrom="page">
                  <wp:posOffset>1125220</wp:posOffset>
                </wp:positionH>
                <wp:positionV relativeFrom="paragraph">
                  <wp:posOffset>2540</wp:posOffset>
                </wp:positionV>
                <wp:extent cx="5867400" cy="0"/>
                <wp:effectExtent l="10795" t="12065" r="8255" b="6985"/>
                <wp:wrapNone/>
                <wp:docPr id="5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0"/>
                          <a:chOff x="1772" y="4"/>
                          <a:chExt cx="9240" cy="0"/>
                        </a:xfrm>
                      </wpg:grpSpPr>
                      <wps:wsp>
                        <wps:cNvPr id="54" name="Freeform 63"/>
                        <wps:cNvSpPr>
                          <a:spLocks/>
                        </wps:cNvSpPr>
                        <wps:spPr bwMode="auto">
                          <a:xfrm>
                            <a:off x="1772" y="4"/>
                            <a:ext cx="9240" cy="0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240"/>
                              <a:gd name="T2" fmla="+- 0 11011 177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3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88.6pt;margin-top:.2pt;width:462pt;height:0;z-index:-251619328;mso-position-horizontal-relative:page" coordorigin="1772,4" coordsize="9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">
                <v:shape id="Freeform 63" o:spid="_x0000_s1027" style="position:absolute;left:1772;top:4;width:9240;height:0;visibility:visible;mso-wrap-style:square;v-text-anchor:top" coordsize="9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L9sUA&#10;AADbAAAADwAAAGRycy9kb3ducmV2LnhtbESPS2vCQBSF90L/w3ALbopOrFUkdRSxCj7Iwhd0ecnc&#10;JqGZOyEzxvjvnULB5eE8Ps503ppSNFS7wrKCQT8CQZxaXXCm4Hxa9yYgnEfWWFomBXdyMJ+9dKYY&#10;a3vjAzVHn4kwwi5GBbn3VSylS3My6Pq2Ig7ej60N+iDrTOoab2HclPI9isbSYMGBkGNFy5zS3+PV&#10;BMji0Az1/vtrtX47XcxWJ9lunCjVfW0XnyA8tf4Z/m9vtILRB/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Uv2xQAAANsAAAAPAAAAAAAAAAAAAAAAAJgCAABkcnMv&#10;ZG93bnJldi54bWxQSwUGAAAAAAQABAD1AAAAigMAAAAA&#10;" path="m,l9239,e" filled="f" strokeweight=".82pt">
                  <v:path arrowok="t" o:connecttype="custom" o:connectlocs="0,0;9239,0" o:connectangles="0,0"/>
                </v:shape>
                <w10:wrap anchorx="page"/>
              </v:group>
            </w:pict>
          </mc:Fallback>
        </mc:AlternateConten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216DA5">
        <w:rPr>
          <w:rFonts w:ascii="Calibri" w:eastAsia="Calibri" w:hAnsi="Calibri" w:cs="Calibri"/>
          <w:b/>
          <w:sz w:val="24"/>
          <w:szCs w:val="24"/>
        </w:rPr>
        <w:t>P</w:t>
      </w:r>
      <w:r w:rsidRPr="00216DA5">
        <w:rPr>
          <w:rFonts w:ascii="Calibri" w:eastAsia="Calibri" w:hAnsi="Calibri" w:cs="Calibri"/>
          <w:b/>
          <w:spacing w:val="-1"/>
          <w:sz w:val="24"/>
          <w:szCs w:val="24"/>
        </w:rPr>
        <w:t>PL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216DA5">
        <w:rPr>
          <w:rFonts w:ascii="Calibri" w:eastAsia="Calibri" w:hAnsi="Calibri" w:cs="Calibri"/>
          <w:b/>
          <w:sz w:val="24"/>
          <w:szCs w:val="24"/>
        </w:rPr>
        <w:t>C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 w:rsidRPr="00216DA5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216DA5">
        <w:rPr>
          <w:rFonts w:ascii="Calibri" w:eastAsia="Calibri" w:hAnsi="Calibri" w:cs="Calibri"/>
          <w:b/>
          <w:sz w:val="24"/>
          <w:szCs w:val="24"/>
        </w:rPr>
        <w:t>N</w:t>
      </w:r>
      <w:r w:rsidRPr="00216DA5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216DA5">
        <w:rPr>
          <w:rFonts w:ascii="Calibri" w:eastAsia="Calibri" w:hAnsi="Calibri" w:cs="Calibri"/>
          <w:b/>
          <w:spacing w:val="-2"/>
          <w:sz w:val="24"/>
          <w:szCs w:val="24"/>
        </w:rPr>
        <w:t>OF</w:t>
      </w:r>
      <w:r w:rsidRPr="00216DA5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216DA5">
        <w:rPr>
          <w:rFonts w:ascii="Calibri" w:eastAsia="Calibri" w:hAnsi="Calibri" w:cs="Calibri"/>
          <w:b/>
          <w:sz w:val="24"/>
          <w:szCs w:val="24"/>
        </w:rPr>
        <w:t>RESEARCH AND PROJECT PROPOSALS</w:t>
      </w:r>
    </w:p>
    <w:p w:rsidR="003A409D" w:rsidRPr="00216DA5" w:rsidRDefault="003A409D" w:rsidP="003A409D">
      <w:pPr>
        <w:ind w:left="424"/>
        <w:jc w:val="center"/>
        <w:rPr>
          <w:rFonts w:ascii="Calibri" w:eastAsia="Calibri" w:hAnsi="Calibri" w:cs="Calibri"/>
          <w:sz w:val="24"/>
          <w:szCs w:val="24"/>
        </w:rPr>
      </w:pPr>
      <w:r w:rsidRPr="00216DA5">
        <w:rPr>
          <w:rFonts w:ascii="Calibri" w:eastAsia="Calibri" w:hAnsi="Calibri" w:cs="Calibri"/>
          <w:b/>
          <w:sz w:val="24"/>
          <w:szCs w:val="24"/>
        </w:rPr>
        <w:t>FOR FULBRIGHT-MCMC GRANT 2015</w:t>
      </w:r>
    </w:p>
    <w:p w:rsidR="003A409D" w:rsidRPr="00216DA5" w:rsidRDefault="003A409D" w:rsidP="003A409D">
      <w:pPr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2609"/>
        <w:gridCol w:w="540"/>
        <w:gridCol w:w="1800"/>
        <w:gridCol w:w="859"/>
        <w:gridCol w:w="2507"/>
      </w:tblGrid>
      <w:tr w:rsidR="003A409D" w:rsidTr="009D3306">
        <w:trPr>
          <w:trHeight w:hRule="exact" w:val="33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A.</w:t>
            </w:r>
          </w:p>
        </w:tc>
        <w:tc>
          <w:tcPr>
            <w:tcW w:w="831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38DD3"/>
          </w:tcPr>
          <w:p w:rsidR="003A409D" w:rsidRDefault="003A409D" w:rsidP="009D3306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PROP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’</w:t>
            </w:r>
            <w:r>
              <w:rPr>
                <w:rFonts w:ascii="Calibri" w:eastAsia="Calibri" w:hAnsi="Calibri" w:cs="Calibri"/>
                <w:b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DA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*</w:t>
            </w:r>
            <w:r>
              <w:rPr>
                <w:rFonts w:ascii="Calibri" w:eastAsia="Calibri" w:hAnsi="Calibri" w:cs="Calibri"/>
                <w:b/>
                <w:color w:val="FFFFFF"/>
              </w:rPr>
              <w:t>*</w:t>
            </w:r>
          </w:p>
        </w:tc>
      </w:tr>
      <w:tr w:rsidR="003A409D" w:rsidTr="009D3306">
        <w:trPr>
          <w:trHeight w:hRule="exact" w:val="33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ame</w:t>
            </w:r>
          </w:p>
        </w:tc>
        <w:tc>
          <w:tcPr>
            <w:tcW w:w="57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67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7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  <w:p w:rsidR="003A409D" w:rsidRDefault="003A409D" w:rsidP="009D3306"/>
          <w:p w:rsidR="003A409D" w:rsidRDefault="003A409D" w:rsidP="009D3306"/>
        </w:tc>
      </w:tr>
      <w:tr w:rsidR="003A409D" w:rsidTr="009D3306">
        <w:trPr>
          <w:trHeight w:hRule="exact" w:val="33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on</w:t>
            </w:r>
          </w:p>
        </w:tc>
        <w:tc>
          <w:tcPr>
            <w:tcW w:w="57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33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570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33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ile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33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Fax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570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334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-m</w:t>
            </w:r>
            <w:r>
              <w:rPr>
                <w:rFonts w:ascii="Calibri" w:eastAsia="Calibri" w:hAnsi="Calibri" w:cs="Calibri"/>
              </w:rPr>
              <w:t>ail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7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</w:tbl>
    <w:p w:rsidR="003A409D" w:rsidRDefault="003A409D" w:rsidP="003A409D">
      <w:pPr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**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</w:rPr>
        <w:t>Pl</w:t>
      </w:r>
      <w:r>
        <w:rPr>
          <w:rFonts w:ascii="Calibri" w:eastAsia="Calibri" w:hAnsi="Calibri" w:cs="Calibri"/>
          <w:i/>
          <w:spacing w:val="1"/>
          <w:position w:val="1"/>
        </w:rPr>
        <w:t>ea</w:t>
      </w:r>
      <w:r>
        <w:rPr>
          <w:rFonts w:ascii="Calibri" w:eastAsia="Calibri" w:hAnsi="Calibri" w:cs="Calibri"/>
          <w:i/>
          <w:spacing w:val="-1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</w:rPr>
        <w:t>c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spacing w:val="1"/>
          <w:position w:val="1"/>
        </w:rPr>
        <w:t>mp</w:t>
      </w:r>
      <w:r>
        <w:rPr>
          <w:rFonts w:ascii="Calibri" w:eastAsia="Calibri" w:hAnsi="Calibri" w:cs="Calibri"/>
          <w:i/>
          <w:position w:val="1"/>
        </w:rPr>
        <w:t>le</w:t>
      </w:r>
      <w:r>
        <w:rPr>
          <w:rFonts w:ascii="Calibri" w:eastAsia="Calibri" w:hAnsi="Calibri" w:cs="Calibri"/>
          <w:i/>
          <w:spacing w:val="1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7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in full</w:t>
      </w:r>
    </w:p>
    <w:p w:rsidR="003A409D" w:rsidRDefault="003A409D" w:rsidP="003A409D">
      <w:pPr>
        <w:rPr>
          <w:sz w:val="18"/>
          <w:szCs w:val="18"/>
        </w:rPr>
      </w:pPr>
    </w:p>
    <w:p w:rsidR="003A409D" w:rsidRDefault="003A409D" w:rsidP="003A409D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840"/>
        <w:gridCol w:w="5675"/>
      </w:tblGrid>
      <w:tr w:rsidR="003A409D" w:rsidTr="009D3306">
        <w:trPr>
          <w:trHeight w:hRule="exact" w:val="446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B.</w:t>
            </w:r>
          </w:p>
        </w:tc>
        <w:tc>
          <w:tcPr>
            <w:tcW w:w="851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38DD3"/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CT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LS</w:t>
            </w:r>
          </w:p>
        </w:tc>
      </w:tr>
      <w:tr w:rsidR="003A409D" w:rsidTr="009D3306">
        <w:trPr>
          <w:trHeight w:hRule="exact" w:val="446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5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1030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  <w:p w:rsidR="003A409D" w:rsidRDefault="003A409D" w:rsidP="009D3306">
            <w:pPr>
              <w:ind w:left="102" w:right="7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(Att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orti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788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(Att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CV)</w:t>
            </w:r>
          </w:p>
        </w:tc>
        <w:tc>
          <w:tcPr>
            <w:tcW w:w="5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1466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 w:right="5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* (Att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CV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</w:tbl>
    <w:p w:rsidR="003A409D" w:rsidRDefault="003A409D" w:rsidP="003A409D">
      <w:pPr>
        <w:sectPr w:rsidR="003A409D">
          <w:headerReference w:type="default" r:id="rId10"/>
          <w:pgSz w:w="12240" w:h="15840"/>
          <w:pgMar w:top="1380" w:right="1120" w:bottom="280" w:left="1580" w:header="776" w:footer="1171" w:gutter="0"/>
          <w:cols w:space="720"/>
        </w:sectPr>
      </w:pPr>
    </w:p>
    <w:p w:rsidR="003A409D" w:rsidRDefault="003A409D" w:rsidP="003A409D">
      <w:pPr>
        <w:rPr>
          <w:sz w:val="14"/>
          <w:szCs w:val="14"/>
        </w:rPr>
      </w:pPr>
    </w:p>
    <w:p w:rsidR="003A409D" w:rsidRDefault="003A409D" w:rsidP="003A409D"/>
    <w:p w:rsidR="003A409D" w:rsidRDefault="003A409D" w:rsidP="003A409D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840"/>
        <w:gridCol w:w="5675"/>
      </w:tblGrid>
      <w:tr w:rsidR="003A409D" w:rsidTr="009D3306">
        <w:trPr>
          <w:trHeight w:hRule="exact" w:val="1466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arch/Project Overview (</w:t>
            </w:r>
            <w:proofErr w:type="spellStart"/>
            <w:r>
              <w:rPr>
                <w:rFonts w:ascii="Calibri" w:eastAsia="Calibri" w:hAnsi="Calibri" w:cs="Calibri"/>
              </w:rPr>
              <w:t>i.e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ology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etc.)</w:t>
            </w:r>
          </w:p>
        </w:tc>
        <w:tc>
          <w:tcPr>
            <w:tcW w:w="5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689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 w:right="7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arch/project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riod</w:t>
            </w:r>
          </w:p>
        </w:tc>
        <w:tc>
          <w:tcPr>
            <w:tcW w:w="5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691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 w:right="3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arch/project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riod</w:t>
            </w:r>
          </w:p>
        </w:tc>
        <w:tc>
          <w:tcPr>
            <w:tcW w:w="5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934"/>
        </w:trPr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409D" w:rsidRDefault="003A409D" w:rsidP="009D3306">
            <w:pPr>
              <w:ind w:left="102" w:righ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cted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tc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 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each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mil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one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6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A409D" w:rsidRDefault="003A409D" w:rsidP="009D3306"/>
        </w:tc>
      </w:tr>
    </w:tbl>
    <w:p w:rsidR="003A409D" w:rsidRDefault="003A409D" w:rsidP="003A409D">
      <w:pPr>
        <w:ind w:left="220"/>
        <w:rPr>
          <w:sz w:val="24"/>
          <w:szCs w:val="24"/>
        </w:rPr>
      </w:pPr>
      <w:r>
        <w:rPr>
          <w:rFonts w:ascii="Calibri" w:eastAsia="Calibri" w:hAnsi="Calibri" w:cs="Calibri"/>
          <w:i/>
          <w:position w:val="1"/>
        </w:rPr>
        <w:t>*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app</w:t>
      </w:r>
      <w:r>
        <w:rPr>
          <w:rFonts w:ascii="Calibri" w:eastAsia="Calibri" w:hAnsi="Calibri" w:cs="Calibri"/>
          <w:i/>
          <w:position w:val="1"/>
        </w:rPr>
        <w:t>li</w:t>
      </w:r>
      <w:r>
        <w:rPr>
          <w:rFonts w:ascii="Calibri" w:eastAsia="Calibri" w:hAnsi="Calibri" w:cs="Calibri"/>
          <w:i/>
          <w:spacing w:val="1"/>
          <w:position w:val="1"/>
        </w:rPr>
        <w:t>cab</w:t>
      </w:r>
      <w:r>
        <w:rPr>
          <w:rFonts w:ascii="Calibri" w:eastAsia="Calibri" w:hAnsi="Calibri" w:cs="Calibri"/>
          <w:i/>
          <w:position w:val="1"/>
        </w:rPr>
        <w:t>le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252"/>
        <w:gridCol w:w="6390"/>
      </w:tblGrid>
      <w:tr w:rsidR="003A409D" w:rsidTr="009D3306">
        <w:trPr>
          <w:trHeight w:hRule="exact" w:val="68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C.</w:t>
            </w:r>
          </w:p>
        </w:tc>
        <w:tc>
          <w:tcPr>
            <w:tcW w:w="8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>
            <w:pPr>
              <w:ind w:left="102" w:right="1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 w:rsidRPr="00D626BF"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CO</w:t>
            </w:r>
            <w:r w:rsidRPr="00D626BF">
              <w:rPr>
                <w:rFonts w:ascii="Calibri" w:eastAsia="Calibri" w:hAnsi="Calibri" w:cs="Calibri"/>
                <w:b/>
                <w:color w:val="FFFFFF"/>
              </w:rPr>
              <w:t>MMENDA</w:t>
            </w:r>
            <w:r>
              <w:rPr>
                <w:rFonts w:ascii="Calibri" w:eastAsia="Calibri" w:hAnsi="Calibri" w:cs="Calibri"/>
                <w:b/>
                <w:color w:val="FFFFFF"/>
              </w:rPr>
              <w:t>TI</w:t>
            </w:r>
            <w:r w:rsidRPr="00D626BF">
              <w:rPr>
                <w:rFonts w:ascii="Calibri" w:eastAsia="Calibri" w:hAnsi="Calibri" w:cs="Calibri"/>
                <w:b/>
                <w:color w:val="FFFFFF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N</w:t>
            </w:r>
            <w:r w:rsidRPr="00D626BF">
              <w:rPr>
                <w:rFonts w:ascii="Calibri" w:eastAsia="Calibri" w:hAnsi="Calibri" w:cs="Calibri"/>
                <w:b/>
                <w:color w:val="FFFFFF"/>
              </w:rPr>
              <w:t xml:space="preserve"> B</w:t>
            </w:r>
            <w:r>
              <w:rPr>
                <w:rFonts w:ascii="Calibri" w:eastAsia="Calibri" w:hAnsi="Calibri" w:cs="Calibri"/>
                <w:b/>
                <w:color w:val="FFFFFF"/>
              </w:rPr>
              <w:t>Y</w:t>
            </w:r>
            <w:r w:rsidRPr="00D626BF">
              <w:rPr>
                <w:rFonts w:ascii="Calibri" w:eastAsia="Calibri" w:hAnsi="Calibri" w:cs="Calibri"/>
                <w:b/>
                <w:color w:val="FFFFFF"/>
              </w:rPr>
              <w:t xml:space="preserve"> TH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 w:rsidRPr="00D626BF">
              <w:rPr>
                <w:rFonts w:ascii="Calibri" w:eastAsia="Calibri" w:hAnsi="Calibri" w:cs="Calibri"/>
                <w:b/>
                <w:color w:val="FFFFFF"/>
              </w:rPr>
              <w:t xml:space="preserve"> VICE-CHANCELLOR/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r w:rsidRPr="00D626BF">
              <w:rPr>
                <w:rFonts w:ascii="Calibri" w:eastAsia="Calibri" w:hAnsi="Calibri" w:cs="Calibri"/>
                <w:b/>
                <w:color w:val="FFFFFF"/>
              </w:rPr>
              <w:t xml:space="preserve">DEPUTY VICE-CHANCELLOR/DIRECTOR </w:t>
            </w:r>
            <w:r>
              <w:rPr>
                <w:rFonts w:ascii="Calibri" w:eastAsia="Calibri" w:hAnsi="Calibri" w:cs="Calibri"/>
                <w:b/>
                <w:color w:val="FFFFFF"/>
              </w:rPr>
              <w:t>OF</w:t>
            </w:r>
            <w:r w:rsidRPr="00D626BF">
              <w:rPr>
                <w:rFonts w:ascii="Calibri" w:eastAsia="Calibri" w:hAnsi="Calibri" w:cs="Calibri"/>
                <w:b/>
                <w:color w:val="FFFFFF"/>
              </w:rPr>
              <w:t xml:space="preserve"> RESEA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RCH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TRE/ LEAD ORGANIZATION</w:t>
            </w:r>
          </w:p>
        </w:tc>
      </w:tr>
      <w:tr w:rsidR="003A409D" w:rsidTr="009D3306">
        <w:trPr>
          <w:trHeight w:hRule="exact" w:val="1719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/>
        </w:tc>
        <w:tc>
          <w:tcPr>
            <w:tcW w:w="864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446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BL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let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785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re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787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787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1467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 w:right="3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</w:tbl>
    <w:p w:rsidR="003A409D" w:rsidRDefault="003A409D" w:rsidP="003A409D"/>
    <w:p w:rsidR="003A409D" w:rsidRDefault="003A409D" w:rsidP="003A409D"/>
    <w:p w:rsidR="00801F55" w:rsidRDefault="00801F55" w:rsidP="003A409D"/>
    <w:p w:rsidR="00801F55" w:rsidRDefault="00801F55" w:rsidP="003A409D"/>
    <w:p w:rsidR="00801F55" w:rsidRDefault="00801F55" w:rsidP="003A409D"/>
    <w:p w:rsidR="00801F55" w:rsidRDefault="00801F55" w:rsidP="003A409D"/>
    <w:p w:rsidR="00801F55" w:rsidRDefault="00801F55" w:rsidP="003A409D"/>
    <w:p w:rsidR="00801F55" w:rsidRDefault="00801F55" w:rsidP="003A409D"/>
    <w:p w:rsidR="00801F55" w:rsidRDefault="00801F55" w:rsidP="003A409D"/>
    <w:p w:rsidR="003A409D" w:rsidRDefault="003A409D" w:rsidP="003A409D"/>
    <w:p w:rsidR="00ED6F4C" w:rsidRDefault="00ED6F4C" w:rsidP="003A409D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252"/>
        <w:gridCol w:w="6390"/>
      </w:tblGrid>
      <w:tr w:rsidR="003A409D" w:rsidTr="009D3306">
        <w:trPr>
          <w:trHeight w:hRule="exact" w:val="44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D.</w:t>
            </w:r>
          </w:p>
        </w:tc>
        <w:tc>
          <w:tcPr>
            <w:tcW w:w="8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TI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N</w:t>
            </w:r>
          </w:p>
        </w:tc>
      </w:tr>
      <w:tr w:rsidR="003A409D" w:rsidTr="009D3306">
        <w:trPr>
          <w:trHeight w:hRule="exact" w:val="18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  <w:p w:rsidR="003A409D" w:rsidRDefault="003A409D" w:rsidP="009D3306">
            <w:pPr>
              <w:rPr>
                <w:sz w:val="22"/>
                <w:szCs w:val="22"/>
              </w:rPr>
            </w:pPr>
          </w:p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a.</w:t>
            </w:r>
          </w:p>
        </w:tc>
        <w:tc>
          <w:tcPr>
            <w:tcW w:w="8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  <w:p w:rsidR="003A409D" w:rsidRDefault="003A409D" w:rsidP="009D3306">
            <w:pPr>
              <w:rPr>
                <w:sz w:val="22"/>
                <w:szCs w:val="22"/>
              </w:rPr>
            </w:pPr>
          </w:p>
          <w:p w:rsidR="003A409D" w:rsidRDefault="003A409D" w:rsidP="009D3306">
            <w:pPr>
              <w:tabs>
                <w:tab w:val="left" w:pos="6700"/>
              </w:tabs>
              <w:ind w:left="102" w:right="188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I,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  <w:p w:rsidR="003A409D" w:rsidRDefault="003A409D" w:rsidP="009D3306">
            <w:pPr>
              <w:ind w:left="102" w:right="7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(NRIC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o.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                                                                 </w:t>
            </w:r>
            <w:r>
              <w:rPr>
                <w:rFonts w:ascii="Calibri" w:eastAsia="Calibri" w:hAnsi="Calibri" w:cs="Calibri"/>
                <w:spacing w:val="4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clare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8"/>
              </w:rPr>
              <w:t>h</w:t>
            </w:r>
            <w:r>
              <w:rPr>
                <w:rFonts w:ascii="Calibri" w:eastAsia="Calibri" w:hAnsi="Calibri" w:cs="Calibri"/>
              </w:rPr>
              <w:t>at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orma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is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ion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Mala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ian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icati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lti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acc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rate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compl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hh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rted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A409D" w:rsidTr="009D3306">
        <w:trPr>
          <w:trHeight w:hRule="exact" w:val="117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b.</w:t>
            </w:r>
          </w:p>
        </w:tc>
        <w:tc>
          <w:tcPr>
            <w:tcW w:w="8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 w:righ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also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clare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om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iga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litiga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t.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add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MCMC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its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wit</w:t>
            </w:r>
            <w:r>
              <w:rPr>
                <w:rFonts w:ascii="Calibri" w:eastAsia="Calibri" w:hAnsi="Calibri" w:cs="Calibri"/>
                <w:spacing w:val="1"/>
              </w:rPr>
              <w:t>hd</w:t>
            </w:r>
            <w:r>
              <w:rPr>
                <w:rFonts w:ascii="Calibri" w:eastAsia="Calibri" w:hAnsi="Calibri" w:cs="Calibri"/>
              </w:rPr>
              <w:t>raw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 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bu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A409D" w:rsidTr="009D3306">
        <w:trPr>
          <w:trHeight w:hRule="exact" w:val="785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re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787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787"/>
        </w:trPr>
        <w:tc>
          <w:tcPr>
            <w:tcW w:w="4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  <w:tr w:rsidR="003A409D" w:rsidTr="009D3306">
        <w:trPr>
          <w:trHeight w:hRule="exact" w:val="1467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38DD3"/>
          </w:tcPr>
          <w:p w:rsidR="003A409D" w:rsidRDefault="003A409D" w:rsidP="009D3306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>
            <w:pPr>
              <w:ind w:left="102" w:right="3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6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09D" w:rsidRDefault="003A409D" w:rsidP="009D3306"/>
        </w:tc>
      </w:tr>
    </w:tbl>
    <w:p w:rsidR="003A409D" w:rsidRDefault="003A409D" w:rsidP="003A409D"/>
    <w:p w:rsidR="003A409D" w:rsidRDefault="003A409D" w:rsidP="003A409D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273083" wp14:editId="6D7CBB53">
                <wp:simplePos x="0" y="0"/>
                <wp:positionH relativeFrom="column">
                  <wp:posOffset>102235</wp:posOffset>
                </wp:positionH>
                <wp:positionV relativeFrom="paragraph">
                  <wp:posOffset>154940</wp:posOffset>
                </wp:positionV>
                <wp:extent cx="5759450" cy="3234690"/>
                <wp:effectExtent l="10160" t="7620" r="12065" b="5715"/>
                <wp:wrapNone/>
                <wp:docPr id="5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3234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8.05pt;margin-top:12.2pt;width:453.5pt;height:254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" filled="f"/>
            </w:pict>
          </mc:Fallback>
        </mc:AlternateContent>
      </w:r>
    </w:p>
    <w:p w:rsidR="003A409D" w:rsidRDefault="003A409D" w:rsidP="003A409D">
      <w:pPr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u w:val="single" w:color="000000"/>
        </w:rPr>
        <w:t>For the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>Co</w:t>
      </w:r>
      <w:r>
        <w:rPr>
          <w:rFonts w:ascii="Calibri" w:eastAsia="Calibri" w:hAnsi="Calibri" w:cs="Calibri"/>
          <w:b/>
          <w:spacing w:val="-1"/>
          <w:w w:val="99"/>
          <w:u w:val="single" w:color="000000"/>
        </w:rPr>
        <w:t>m</w:t>
      </w:r>
      <w:r>
        <w:rPr>
          <w:rFonts w:ascii="Calibri" w:eastAsia="Calibri" w:hAnsi="Calibri" w:cs="Calibri"/>
          <w:b/>
          <w:w w:val="99"/>
          <w:u w:val="single" w:color="000000"/>
        </w:rPr>
        <w:t>m</w:t>
      </w:r>
      <w:r>
        <w:rPr>
          <w:rFonts w:ascii="Calibri" w:eastAsia="Calibri" w:hAnsi="Calibri" w:cs="Calibri"/>
          <w:b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w w:val="99"/>
          <w:u w:val="single" w:color="000000"/>
        </w:rPr>
        <w:t>ss</w:t>
      </w:r>
      <w:r>
        <w:rPr>
          <w:rFonts w:ascii="Calibri" w:eastAsia="Calibri" w:hAnsi="Calibri" w:cs="Calibri"/>
          <w:b/>
          <w:spacing w:val="-2"/>
          <w:w w:val="99"/>
          <w:u w:val="single" w:color="000000"/>
        </w:rPr>
        <w:t>i</w:t>
      </w:r>
      <w:r>
        <w:rPr>
          <w:rFonts w:ascii="Calibri" w:eastAsia="Calibri" w:hAnsi="Calibri" w:cs="Calibri"/>
          <w:b/>
          <w:w w:val="99"/>
          <w:u w:val="single" w:color="000000"/>
        </w:rPr>
        <w:t>on</w:t>
      </w:r>
      <w:r>
        <w:rPr>
          <w:rFonts w:ascii="Calibri" w:eastAsia="Calibri" w:hAnsi="Calibri" w:cs="Calibri"/>
          <w:b/>
          <w:spacing w:val="-1"/>
          <w:w w:val="99"/>
          <w:u w:val="single" w:color="000000"/>
        </w:rPr>
        <w:t>’</w:t>
      </w:r>
      <w:r>
        <w:rPr>
          <w:rFonts w:ascii="Calibri" w:eastAsia="Calibri" w:hAnsi="Calibri" w:cs="Calibri"/>
          <w:b/>
          <w:w w:val="99"/>
          <w:u w:val="single" w:color="000000"/>
        </w:rPr>
        <w:t>s Use on</w:t>
      </w:r>
      <w:r>
        <w:rPr>
          <w:rFonts w:ascii="Calibri" w:eastAsia="Calibri" w:hAnsi="Calibri" w:cs="Calibri"/>
          <w:b/>
          <w:spacing w:val="-1"/>
          <w:u w:val="single" w:color="000000"/>
        </w:rPr>
        <w:t>l</w:t>
      </w:r>
      <w:r>
        <w:rPr>
          <w:rFonts w:ascii="Calibri" w:eastAsia="Calibri" w:hAnsi="Calibri" w:cs="Calibri"/>
          <w:b/>
          <w:w w:val="99"/>
          <w:u w:val="single" w:color="000000"/>
        </w:rPr>
        <w:t>y</w:t>
      </w:r>
    </w:p>
    <w:p w:rsidR="003A409D" w:rsidRPr="00411EC4" w:rsidRDefault="003A409D" w:rsidP="003A409D">
      <w:pPr>
        <w:ind w:left="2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FFFF"/>
        </w:rPr>
        <w:t xml:space="preserve">       </w:t>
      </w:r>
      <w:r w:rsidRPr="00411EC4">
        <w:rPr>
          <w:rFonts w:ascii="Calibri" w:eastAsia="Calibri" w:hAnsi="Calibri" w:cs="Calibri"/>
          <w:b/>
          <w:spacing w:val="-1"/>
        </w:rPr>
        <w:t>S</w:t>
      </w:r>
      <w:r w:rsidRPr="00411EC4">
        <w:rPr>
          <w:rFonts w:ascii="Calibri" w:eastAsia="Calibri" w:hAnsi="Calibri" w:cs="Calibri"/>
          <w:b/>
        </w:rPr>
        <w:t>e</w:t>
      </w:r>
      <w:r w:rsidRPr="00411EC4">
        <w:rPr>
          <w:rFonts w:ascii="Calibri" w:eastAsia="Calibri" w:hAnsi="Calibri" w:cs="Calibri"/>
          <w:b/>
          <w:spacing w:val="1"/>
        </w:rPr>
        <w:t>cr</w:t>
      </w:r>
      <w:r w:rsidRPr="00411EC4">
        <w:rPr>
          <w:rFonts w:ascii="Calibri" w:eastAsia="Calibri" w:hAnsi="Calibri" w:cs="Calibri"/>
          <w:b/>
        </w:rPr>
        <w:t>eta</w:t>
      </w:r>
      <w:r w:rsidRPr="00411EC4">
        <w:rPr>
          <w:rFonts w:ascii="Calibri" w:eastAsia="Calibri" w:hAnsi="Calibri" w:cs="Calibri"/>
          <w:b/>
          <w:spacing w:val="2"/>
        </w:rPr>
        <w:t>r</w:t>
      </w:r>
      <w:r w:rsidRPr="00411EC4">
        <w:rPr>
          <w:rFonts w:ascii="Calibri" w:eastAsia="Calibri" w:hAnsi="Calibri" w:cs="Calibri"/>
          <w:b/>
          <w:spacing w:val="-1"/>
        </w:rPr>
        <w:t>i</w:t>
      </w:r>
      <w:r w:rsidRPr="00411EC4">
        <w:rPr>
          <w:rFonts w:ascii="Calibri" w:eastAsia="Calibri" w:hAnsi="Calibri" w:cs="Calibri"/>
          <w:b/>
        </w:rPr>
        <w:t>a</w:t>
      </w:r>
      <w:r w:rsidRPr="00411EC4">
        <w:rPr>
          <w:rFonts w:ascii="Calibri" w:eastAsia="Calibri" w:hAnsi="Calibri" w:cs="Calibri"/>
          <w:b/>
          <w:spacing w:val="1"/>
        </w:rPr>
        <w:t>t</w:t>
      </w:r>
      <w:r w:rsidRPr="00411EC4">
        <w:rPr>
          <w:rFonts w:ascii="Calibri" w:eastAsia="Calibri" w:hAnsi="Calibri" w:cs="Calibri"/>
          <w:b/>
          <w:spacing w:val="-1"/>
        </w:rPr>
        <w:t>’</w:t>
      </w:r>
      <w:r w:rsidRPr="00411EC4">
        <w:rPr>
          <w:rFonts w:ascii="Calibri" w:eastAsia="Calibri" w:hAnsi="Calibri" w:cs="Calibri"/>
          <w:b/>
        </w:rPr>
        <w:t>s</w:t>
      </w:r>
      <w:r w:rsidRPr="00411EC4">
        <w:rPr>
          <w:rFonts w:ascii="Calibri" w:eastAsia="Calibri" w:hAnsi="Calibri" w:cs="Calibri"/>
          <w:b/>
          <w:spacing w:val="-10"/>
        </w:rPr>
        <w:t xml:space="preserve"> </w:t>
      </w:r>
      <w:r w:rsidRPr="00411EC4">
        <w:rPr>
          <w:rFonts w:ascii="Calibri" w:eastAsia="Calibri" w:hAnsi="Calibri" w:cs="Calibri"/>
          <w:b/>
        </w:rPr>
        <w:t>C</w:t>
      </w:r>
      <w:r w:rsidRPr="00411EC4">
        <w:rPr>
          <w:rFonts w:ascii="Calibri" w:eastAsia="Calibri" w:hAnsi="Calibri" w:cs="Calibri"/>
          <w:b/>
          <w:spacing w:val="1"/>
        </w:rPr>
        <w:t>omm</w:t>
      </w:r>
      <w:r w:rsidRPr="00411EC4">
        <w:rPr>
          <w:rFonts w:ascii="Calibri" w:eastAsia="Calibri" w:hAnsi="Calibri" w:cs="Calibri"/>
          <w:b/>
        </w:rPr>
        <w:t>e</w:t>
      </w:r>
      <w:r w:rsidRPr="00411EC4">
        <w:rPr>
          <w:rFonts w:ascii="Calibri" w:eastAsia="Calibri" w:hAnsi="Calibri" w:cs="Calibri"/>
          <w:b/>
          <w:spacing w:val="1"/>
        </w:rPr>
        <w:t>n</w:t>
      </w:r>
      <w:r w:rsidRPr="00411EC4">
        <w:rPr>
          <w:rFonts w:ascii="Calibri" w:eastAsia="Calibri" w:hAnsi="Calibri" w:cs="Calibri"/>
          <w:b/>
        </w:rPr>
        <w:t>ts</w:t>
      </w:r>
    </w:p>
    <w:p w:rsidR="003A409D" w:rsidRDefault="003A409D" w:rsidP="00801F55">
      <w:pPr>
        <w:ind w:left="688" w:right="76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: C</w:t>
      </w:r>
      <w:r>
        <w:rPr>
          <w:rFonts w:ascii="Calibri" w:eastAsia="Calibri" w:hAnsi="Calibri" w:cs="Calibri"/>
          <w:b/>
          <w:spacing w:val="1"/>
        </w:rPr>
        <w:t>omm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 w:rsidR="00801F55">
        <w:rPr>
          <w:rFonts w:ascii="Calibri" w:eastAsia="Calibri" w:hAnsi="Calibri" w:cs="Calibri"/>
          <w:b/>
        </w:rPr>
        <w:t>t</w:t>
      </w:r>
      <w:bookmarkStart w:id="0" w:name="_GoBack"/>
      <w:bookmarkEnd w:id="0"/>
      <w:r>
        <w:rPr>
          <w:rFonts w:ascii="Calibri" w:eastAsia="Calibri" w:hAnsi="Calibri" w:cs="Calibri"/>
          <w:b/>
        </w:rPr>
        <w:t>:</w:t>
      </w:r>
    </w:p>
    <w:p w:rsidR="003A409D" w:rsidRDefault="003A409D" w:rsidP="003A409D"/>
    <w:p w:rsidR="003A409D" w:rsidRDefault="003A409D" w:rsidP="003A409D"/>
    <w:p w:rsidR="003A409D" w:rsidRDefault="003A409D" w:rsidP="003A409D"/>
    <w:p w:rsidR="003A409D" w:rsidRDefault="003A409D" w:rsidP="003A409D"/>
    <w:p w:rsidR="003A409D" w:rsidRDefault="003A409D" w:rsidP="003A409D">
      <w:pPr>
        <w:ind w:left="420" w:firstLine="7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652B3FA8" wp14:editId="47360E6F">
                <wp:simplePos x="0" y="0"/>
                <wp:positionH relativeFrom="page">
                  <wp:posOffset>1371600</wp:posOffset>
                </wp:positionH>
                <wp:positionV relativeFrom="paragraph">
                  <wp:posOffset>97526</wp:posOffset>
                </wp:positionV>
                <wp:extent cx="290830" cy="225425"/>
                <wp:effectExtent l="0" t="0" r="0" b="0"/>
                <wp:wrapNone/>
                <wp:docPr id="4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225425"/>
                          <a:chOff x="2160" y="-55"/>
                          <a:chExt cx="458" cy="355"/>
                        </a:xfrm>
                      </wpg:grpSpPr>
                      <wpg:grpSp>
                        <wpg:cNvPr id="44" name="Group 25"/>
                        <wpg:cNvGrpSpPr>
                          <a:grpSpLocks/>
                        </wpg:cNvGrpSpPr>
                        <wpg:grpSpPr bwMode="auto">
                          <a:xfrm>
                            <a:off x="2175" y="-45"/>
                            <a:ext cx="432" cy="0"/>
                            <a:chOff x="2175" y="-45"/>
                            <a:chExt cx="432" cy="0"/>
                          </a:xfrm>
                        </wpg:grpSpPr>
                        <wps:wsp>
                          <wps:cNvPr id="45" name="Freeform 32"/>
                          <wps:cNvSpPr>
                            <a:spLocks/>
                          </wps:cNvSpPr>
                          <wps:spPr bwMode="auto">
                            <a:xfrm>
                              <a:off x="2175" y="-45"/>
                              <a:ext cx="432" cy="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432"/>
                                <a:gd name="T2" fmla="+- 0 2607 2175"/>
                                <a:gd name="T3" fmla="*/ T2 w 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">
                                  <a:moveTo>
                                    <a:pt x="0" y="0"/>
                                  </a:move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2166" y="-50"/>
                              <a:ext cx="0" cy="343"/>
                              <a:chOff x="2166" y="-50"/>
                              <a:chExt cx="0" cy="343"/>
                            </a:xfrm>
                          </wpg:grpSpPr>
                          <wps:wsp>
                            <wps:cNvPr id="4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2166" y="-50"/>
                                <a:ext cx="0" cy="343"/>
                              </a:xfrm>
                              <a:custGeom>
                                <a:avLst/>
                                <a:gdLst>
                                  <a:gd name="T0" fmla="+- 0 -50 -50"/>
                                  <a:gd name="T1" fmla="*/ -50 h 343"/>
                                  <a:gd name="T2" fmla="+- 0 294 -50"/>
                                  <a:gd name="T3" fmla="*/ 294 h 34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43">
                                    <a:moveTo>
                                      <a:pt x="0" y="0"/>
                                    </a:moveTo>
                                    <a:lnTo>
                                      <a:pt x="0" y="344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8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12" y="-50"/>
                                <a:ext cx="0" cy="343"/>
                                <a:chOff x="2612" y="-50"/>
                                <a:chExt cx="0" cy="343"/>
                              </a:xfrm>
                            </wpg:grpSpPr>
                            <wps:wsp>
                              <wps:cNvPr id="4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-50"/>
                                  <a:ext cx="0" cy="343"/>
                                </a:xfrm>
                                <a:custGeom>
                                  <a:avLst/>
                                  <a:gdLst>
                                    <a:gd name="T0" fmla="+- 0 -50 -50"/>
                                    <a:gd name="T1" fmla="*/ -50 h 343"/>
                                    <a:gd name="T2" fmla="+- 0 294 -50"/>
                                    <a:gd name="T3" fmla="*/ 294 h 34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43">
                                      <a:moveTo>
                                        <a:pt x="0" y="0"/>
                                      </a:moveTo>
                                      <a:lnTo>
                                        <a:pt x="0" y="34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0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75" y="289"/>
                                  <a:ext cx="432" cy="0"/>
                                  <a:chOff x="2175" y="289"/>
                                  <a:chExt cx="432" cy="0"/>
                                </a:xfrm>
                              </wpg:grpSpPr>
                              <wps:wsp>
                                <wps:cNvPr id="51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75" y="289"/>
                                    <a:ext cx="432" cy="0"/>
                                  </a:xfrm>
                                  <a:custGeom>
                                    <a:avLst/>
                                    <a:gdLst>
                                      <a:gd name="T0" fmla="+- 0 2175 2175"/>
                                      <a:gd name="T1" fmla="*/ T0 w 432"/>
                                      <a:gd name="T2" fmla="+- 0 2607 2175"/>
                                      <a:gd name="T3" fmla="*/ T2 w 4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2">
                                        <a:moveTo>
                                          <a:pt x="0" y="0"/>
                                        </a:moveTo>
                                        <a:lnTo>
                                          <a:pt x="4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08pt;margin-top:7.7pt;width:22.9pt;height:17.75pt;z-index:-251618304;mso-position-horizontal-relative:page" coordorigin="2160,-55" coordsize="45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">
                <v:group id="Group 25" o:spid="_x0000_s1027" style="position:absolute;left:2175;top:-45;width:432;height:0" coordorigin="2175,-45" coordsize="4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2" o:spid="_x0000_s1028" style="position:absolute;left:2175;top:-45;width:432;height:0;visibility:visible;mso-wrap-style:square;v-text-anchor:top" coordsize="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GKcMA&#10;AADbAAAADwAAAGRycy9kb3ducmV2LnhtbESPwWrDMBBE74X8g9hAbrWc4BTjWgltIZBLDnUD7XGx&#10;traptTLWJnb+PioUehxm5g1T7mfXqyuNofNsYJ2koIhrbztuDJw/Do85qCDIFnvPZOBGAfa7xUOJ&#10;hfUTv9O1kkZFCIcCDbQiQ6F1qFtyGBI/EEfv248OJcqx0XbEKcJdrzdp+qQddhwXWhzoraX6p7o4&#10;A+L9cHjt8ryi7NOma3vabr7EmNVyfnkGJTTLf/ivfbQGsi38fok/QO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VGKcMAAADbAAAADwAAAAAAAAAAAAAAAACYAgAAZHJzL2Rv&#10;d25yZXYueG1sUEsFBgAAAAAEAAQA9QAAAIgDAAAAAA==&#10;" path="m,l432,e" filled="f" strokeweight=".58pt">
                    <v:path arrowok="t" o:connecttype="custom" o:connectlocs="0,0;432,0" o:connectangles="0,0"/>
                  </v:shape>
                  <v:group id="Group 26" o:spid="_x0000_s1029" style="position:absolute;left:2166;top:-50;width:0;height:343" coordorigin="2166,-50" coordsize="0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Freeform 31" o:spid="_x0000_s1030" style="position:absolute;left:2166;top:-50;width:0;height:343;visibility:visible;mso-wrap-style:square;v-text-anchor:top" coordsize="0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Q9cIA&#10;AADbAAAADwAAAGRycy9kb3ducmV2LnhtbESPUUvDMBSF34X9h3AF31xqqU66ZUPFQX202w+4NNcm&#10;rLnpkth1/94Igo+Hc853OJvd7AYxUYjWs4KHZQGCuPPacq/geNjfP4OICVnj4JkUXCnCbru42WCt&#10;/YU/aWpTLzKEY40KTEpjLWXsDDmMSz8SZ+/LB4cpy9BLHfCS4W6QZVE8SYeW84LBkd4Mdaf22ykI&#10;+8eP1/MwvV9bY8tSNm1VNVapu9v5ZQ0i0Zz+w3/tRiuoVv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hD1wgAAANsAAAAPAAAAAAAAAAAAAAAAAJgCAABkcnMvZG93&#10;bnJldi54bWxQSwUGAAAAAAQABAD1AAAAhwMAAAAA&#10;" path="m,l,344e" filled="f" strokeweight=".58pt">
                      <v:path arrowok="t" o:connecttype="custom" o:connectlocs="0,-50;0,294" o:connectangles="0,0"/>
                    </v:shape>
                    <v:group id="Group 27" o:spid="_x0000_s1031" style="position:absolute;left:2612;top:-50;width:0;height:343" coordorigin="2612,-50" coordsize="0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shape id="Freeform 30" o:spid="_x0000_s1032" style="position:absolute;left:2612;top:-50;width:0;height:343;visibility:visible;mso-wrap-style:square;v-text-anchor:top" coordsize="0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0hHMIA&#10;AADbAAAADwAAAGRycy9kb3ducmV2LnhtbESPUUvDMBSF34X9h3AF31xqqTK7ZUPFQX202w+4NNcm&#10;rLnpkth1/94Igo+Hc853OJvd7AYxUYjWs4KHZQGCuPPacq/geNjfr0DEhKxx8EwKrhRht13cbLDW&#10;/sKfNLWpFxnCsUYFJqWxljJ2hhzGpR+Js/flg8OUZeilDnjJcDfIsiiepEPLecHgSG+GulP77RSE&#10;/ePH63mY3q+tsWUpm7aqGqvU3e38sgaRaE7/4b92oxVUz/D7Jf8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SEcwgAAANsAAAAPAAAAAAAAAAAAAAAAAJgCAABkcnMvZG93&#10;bnJldi54bWxQSwUGAAAAAAQABAD1AAAAhwMAAAAA&#10;" path="m,l,344e" filled="f" strokeweight=".58pt">
                        <v:path arrowok="t" o:connecttype="custom" o:connectlocs="0,-50;0,294" o:connectangles="0,0"/>
                      </v:shape>
                      <v:group id="Group 28" o:spid="_x0000_s1033" style="position:absolute;left:2175;top:289;width:432;height:0" coordorigin="2175,289" coordsize="43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29" o:spid="_x0000_s1034" style="position:absolute;left:2175;top:289;width:432;height:0;visibility:visible;mso-wrap-style:square;v-text-anchor:top" coordsize="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W98MA&#10;AADbAAAADwAAAGRycy9kb3ducmV2LnhtbESPwWrDMBBE74X+g9hCbrVskwTjRjFtIJBLD3UC6XGx&#10;traptTLWJnH+vioUehxm5g2zqWY3qCtNofdsIEtSUMSNtz23Bk7H/XMBKgiyxcEzGbhTgGr7+LDB&#10;0vobf9C1llZFCIcSDXQiY6l1aDpyGBI/Ekfvy08OJcqp1XbCW4S7QedputYOe44LHY6066j5ri/O&#10;gHg/7t/6oqhpebZpZt9X+acYs3iaX19ACc3yH/5rH6yBVQa/X+IP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fW98MAAADbAAAADwAAAAAAAAAAAAAAAACYAgAAZHJzL2Rv&#10;d25yZXYueG1sUEsFBgAAAAAEAAQA9QAAAIgDAAAAAA==&#10;" path="m,l432,e" filled="f" strokeweight=".58pt">
                          <v:path arrowok="t" o:connecttype="custom" o:connectlocs="0,0;43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Shortlist/R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</w:p>
    <w:p w:rsidR="003A409D" w:rsidRDefault="003A409D" w:rsidP="003A409D"/>
    <w:p w:rsidR="003A409D" w:rsidRDefault="003A409D" w:rsidP="003A409D"/>
    <w:p w:rsidR="003A409D" w:rsidRDefault="003A409D" w:rsidP="003A409D">
      <w:pPr>
        <w:ind w:left="114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FD4A292" wp14:editId="1B6DAA9C">
                <wp:simplePos x="0" y="0"/>
                <wp:positionH relativeFrom="page">
                  <wp:posOffset>1371600</wp:posOffset>
                </wp:positionH>
                <wp:positionV relativeFrom="paragraph">
                  <wp:posOffset>96256</wp:posOffset>
                </wp:positionV>
                <wp:extent cx="292100" cy="234315"/>
                <wp:effectExtent l="0" t="0" r="0" b="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234315"/>
                          <a:chOff x="2160" y="-44"/>
                          <a:chExt cx="460" cy="369"/>
                        </a:xfrm>
                      </wpg:grpSpPr>
                      <wpg:grpSp>
                        <wpg:cNvPr id="35" name="Group 16"/>
                        <wpg:cNvGrpSpPr>
                          <a:grpSpLocks/>
                        </wpg:cNvGrpSpPr>
                        <wpg:grpSpPr bwMode="auto">
                          <a:xfrm>
                            <a:off x="2182" y="-28"/>
                            <a:ext cx="422" cy="0"/>
                            <a:chOff x="2182" y="-28"/>
                            <a:chExt cx="422" cy="0"/>
                          </a:xfrm>
                        </wpg:grpSpPr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2182" y="-28"/>
                              <a:ext cx="422" cy="0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422"/>
                                <a:gd name="T2" fmla="+- 0 2604 2182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2168" y="-35"/>
                              <a:ext cx="0" cy="353"/>
                              <a:chOff x="2168" y="-35"/>
                              <a:chExt cx="0" cy="353"/>
                            </a:xfrm>
                          </wpg:grpSpPr>
                          <wps:wsp>
                            <wps:cNvPr id="3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168" y="-35"/>
                                <a:ext cx="0" cy="353"/>
                              </a:xfrm>
                              <a:custGeom>
                                <a:avLst/>
                                <a:gdLst>
                                  <a:gd name="T0" fmla="+- 0 -35 -35"/>
                                  <a:gd name="T1" fmla="*/ -35 h 353"/>
                                  <a:gd name="T2" fmla="+- 0 317 -35"/>
                                  <a:gd name="T3" fmla="*/ 317 h 353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53">
                                    <a:moveTo>
                                      <a:pt x="0" y="0"/>
                                    </a:moveTo>
                                    <a:lnTo>
                                      <a:pt x="0" y="352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12" y="-35"/>
                                <a:ext cx="0" cy="353"/>
                                <a:chOff x="2612" y="-35"/>
                                <a:chExt cx="0" cy="353"/>
                              </a:xfrm>
                            </wpg:grpSpPr>
                            <wps:wsp>
                              <wps:cNvPr id="4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-35"/>
                                  <a:ext cx="0" cy="353"/>
                                </a:xfrm>
                                <a:custGeom>
                                  <a:avLst/>
                                  <a:gdLst>
                                    <a:gd name="T0" fmla="+- 0 -35 -35"/>
                                    <a:gd name="T1" fmla="*/ -35 h 353"/>
                                    <a:gd name="T2" fmla="+- 0 317 -35"/>
                                    <a:gd name="T3" fmla="*/ 317 h 35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3">
                                      <a:moveTo>
                                        <a:pt x="0" y="0"/>
                                      </a:moveTo>
                                      <a:lnTo>
                                        <a:pt x="0" y="352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2" y="310"/>
                                  <a:ext cx="422" cy="0"/>
                                  <a:chOff x="2182" y="310"/>
                                  <a:chExt cx="422" cy="0"/>
                                </a:xfrm>
                              </wpg:grpSpPr>
                              <wps:wsp>
                                <wps:cNvPr id="42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2" y="310"/>
                                    <a:ext cx="422" cy="0"/>
                                  </a:xfrm>
                                  <a:custGeom>
                                    <a:avLst/>
                                    <a:gdLst>
                                      <a:gd name="T0" fmla="+- 0 2182 2182"/>
                                      <a:gd name="T1" fmla="*/ T0 w 422"/>
                                      <a:gd name="T2" fmla="+- 0 2604 2182"/>
                                      <a:gd name="T3" fmla="*/ T2 w 42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22">
                                        <a:moveTo>
                                          <a:pt x="0" y="0"/>
                                        </a:moveTo>
                                        <a:lnTo>
                                          <a:pt x="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08pt;margin-top:7.6pt;width:23pt;height:18.45pt;z-index:-251617280;mso-position-horizontal-relative:page" coordorigin="2160,-44" coordsize="46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">
                <v:group id="Group 16" o:spid="_x0000_s1027" style="position:absolute;left:2182;top:-28;width:422;height:0" coordorigin="2182,-28" coordsize="4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3" o:spid="_x0000_s1028" style="position:absolute;left:2182;top:-28;width:422;height:0;visibility:visible;mso-wrap-style:square;v-text-anchor:top" coordsize="4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JA8YA&#10;AADbAAAADwAAAGRycy9kb3ducmV2LnhtbESPQWvCQBSE74X+h+UJvYhumpaQRlcpDUUP9WDipbdH&#10;9plEs29Ddqvpv+8KQo/DzHzDLNej6cSFBtdaVvA8j0AQV1a3XCs4lJ+zFITzyBo7y6TglxysV48P&#10;S8y0vfKeLoWvRYCwy1BB432fSemqhgy6ue2Jg3e0g0Ef5FBLPeA1wE0n4yhKpMGWw0KDPX00VJ2L&#10;H6Mgzjfjblqd3vLXNPWbLz6X3+VBqafJ+L4A4Wn0/+F7e6sVvCRw+xJ+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jJA8YAAADbAAAADwAAAAAAAAAAAAAAAACYAgAAZHJz&#10;L2Rvd25yZXYueG1sUEsFBgAAAAAEAAQA9QAAAIsDAAAAAA==&#10;" path="m,l422,e" filled="f" strokeweight=".82pt">
                    <v:path arrowok="t" o:connecttype="custom" o:connectlocs="0,0;422,0" o:connectangles="0,0"/>
                  </v:shape>
                  <v:group id="Group 17" o:spid="_x0000_s1029" style="position:absolute;left:2168;top:-35;width:0;height:353" coordorigin="2168,-35" coordsize="0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Freeform 22" o:spid="_x0000_s1030" style="position:absolute;left:2168;top:-35;width:0;height:353;visibility:visible;mso-wrap-style:square;v-text-anchor:top" coordsize="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PlLsA&#10;AADbAAAADwAAAGRycy9kb3ducmV2LnhtbERPyQrCMBC9C/5DGMGbpipKrUYRQfCgB7f70EwXbCal&#10;ibb+vTkIHh9vX287U4k3Na60rGAyjkAQp1aXnCu43w6jGITzyBory6TgQw62m35vjYm2LV/offW5&#10;CCHsElRQeF8nUrq0IINubGviwGW2MegDbHKpG2xDuKnkNIoW0mDJoaHAmvYFpc/ryyjIFpPsNHf8&#10;WJ7vdm/jJZ9bPVNqOOh2KxCeOv8X/9xHrWAWxoYv4Qf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MFj5S7AAAA2wAAAA8AAAAAAAAAAAAAAAAAmAIAAGRycy9kb3ducmV2Lnht&#10;bFBLBQYAAAAABAAEAPUAAACAAwAAAAA=&#10;" path="m,l,352e" filled="f" strokeweight=".82pt">
                      <v:path arrowok="t" o:connecttype="custom" o:connectlocs="0,-35;0,317" o:connectangles="0,0"/>
                    </v:shape>
                    <v:group id="Group 18" o:spid="_x0000_s1031" style="position:absolute;left:2612;top:-35;width:0;height:353" coordorigin="2612,-35" coordsize="0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 id="Freeform 21" o:spid="_x0000_s1032" style="position:absolute;left:2612;top:-35;width:0;height:353;visibility:visible;mso-wrap-style:square;v-text-anchor:top" coordsize="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w77sA&#10;AADbAAAADwAAAGRycy9kb3ducmV2LnhtbERPyQrCMBC9C/5DGMGbpq5oNYoIggc9uN2HZrpgMylN&#10;tPXvzUHw+Hj7etuaUrypdoVlBaNhBII4sbrgTMH9dhgsQDiPrLG0TAo+5GC76XbWGGvb8IXeV5+J&#10;EMIuRgW591UspUtyMuiGtiIOXGprgz7AOpO6xiaEm1KOo2guDRYcGnKsaJ9T8ry+jIJ0PkpPM8eP&#10;5flu93ax5HOjJ0r1e+1uBcJT6//in/uoFUzD+vAl/AC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V18O+7AAAA2wAAAA8AAAAAAAAAAAAAAAAAmAIAAGRycy9kb3ducmV2Lnht&#10;bFBLBQYAAAAABAAEAPUAAACAAwAAAAA=&#10;" path="m,l,352e" filled="f" strokeweight=".82pt">
                        <v:path arrowok="t" o:connecttype="custom" o:connectlocs="0,-35;0,317" o:connectangles="0,0"/>
                      </v:shape>
                      <v:group id="Group 19" o:spid="_x0000_s1033" style="position:absolute;left:2182;top:310;width:422;height:0" coordorigin="2182,310" coordsize="4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20" o:spid="_x0000_s1034" style="position:absolute;left:2182;top:310;width:422;height:0;visibility:visible;mso-wrap-style:square;v-text-anchor:top" coordsize="4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8fcYA&#10;AADbAAAADwAAAGRycy9kb3ducmV2LnhtbESPQWvCQBSE70L/w/IKvUjdGETS6BpKQ9FDPTTJxdsj&#10;+5qkZt+G7Krx33cLhR6HmfmG2WaT6cWVRtdZVrBcRCCIa6s7bhRU5ftzAsJ5ZI29ZVJwJwfZ7mG2&#10;xVTbG3/StfCNCBB2KSpovR9SKV3dkkG3sANx8L7saNAHOTZSj3gLcNPLOIrW0mDHYaHFgd5aqs/F&#10;xSiI8/10nNffL/kqSfz+g8/lqayUenqcXjcgPE3+P/zXPmgFqxh+v4Qf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W8fcYAAADbAAAADwAAAAAAAAAAAAAAAACYAgAAZHJz&#10;L2Rvd25yZXYueG1sUEsFBgAAAAAEAAQA9QAAAIsDAAAAAA==&#10;" path="m,l422,e" filled="f" strokeweight=".82pt">
                          <v:path arrowok="t" o:connecttype="custom" o:connectlocs="0,0;42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-</w:t>
      </w:r>
      <w:r w:rsidRPr="00216DA5">
        <w:rPr>
          <w:rFonts w:ascii="Calibri" w:eastAsia="Calibri" w:hAnsi="Calibri" w:cs="Calibri"/>
          <w:spacing w:val="-1"/>
        </w:rPr>
        <w:t>s</w:t>
      </w:r>
      <w:r w:rsidRPr="00216DA5">
        <w:rPr>
          <w:rFonts w:ascii="Calibri" w:eastAsia="Calibri" w:hAnsi="Calibri" w:cs="Calibri"/>
          <w:spacing w:val="1"/>
        </w:rPr>
        <w:t>ub</w:t>
      </w:r>
      <w:r w:rsidRPr="00216DA5">
        <w:rPr>
          <w:rFonts w:ascii="Calibri" w:eastAsia="Calibri" w:hAnsi="Calibri" w:cs="Calibri"/>
          <w:spacing w:val="-1"/>
        </w:rPr>
        <w:t>m</w:t>
      </w:r>
      <w:r w:rsidRPr="00216DA5">
        <w:rPr>
          <w:rFonts w:ascii="Calibri" w:eastAsia="Calibri" w:hAnsi="Calibri" w:cs="Calibri"/>
        </w:rPr>
        <w:t>it</w:t>
      </w:r>
      <w:r w:rsidRPr="00216DA5">
        <w:rPr>
          <w:rFonts w:ascii="Calibri" w:eastAsia="Calibri" w:hAnsi="Calibri" w:cs="Calibri"/>
          <w:spacing w:val="-7"/>
        </w:rPr>
        <w:t xml:space="preserve"> </w:t>
      </w:r>
      <w:r w:rsidRPr="00216DA5">
        <w:rPr>
          <w:rFonts w:ascii="Calibri" w:eastAsia="Calibri" w:hAnsi="Calibri" w:cs="Calibri"/>
        </w:rPr>
        <w:t>(incomplete/ amendments/ clarification required)</w:t>
      </w:r>
    </w:p>
    <w:p w:rsidR="003A409D" w:rsidRDefault="003A409D" w:rsidP="003A409D"/>
    <w:p w:rsidR="003A409D" w:rsidRDefault="003A409D" w:rsidP="003A409D"/>
    <w:p w:rsidR="003A409D" w:rsidRDefault="003A409D" w:rsidP="003A409D">
      <w:pPr>
        <w:ind w:left="1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5936E7FB" wp14:editId="2A6E62B3">
                <wp:simplePos x="0" y="0"/>
                <wp:positionH relativeFrom="page">
                  <wp:posOffset>1371600</wp:posOffset>
                </wp:positionH>
                <wp:positionV relativeFrom="paragraph">
                  <wp:posOffset>104511</wp:posOffset>
                </wp:positionV>
                <wp:extent cx="292100" cy="236220"/>
                <wp:effectExtent l="0" t="0" r="12700" b="0"/>
                <wp:wrapNone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236220"/>
                          <a:chOff x="2160" y="-44"/>
                          <a:chExt cx="460" cy="372"/>
                        </a:xfrm>
                      </wpg:grpSpPr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2182" y="-29"/>
                            <a:ext cx="422" cy="0"/>
                            <a:chOff x="2182" y="-29"/>
                            <a:chExt cx="422" cy="0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2182" y="-29"/>
                              <a:ext cx="422" cy="0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422"/>
                                <a:gd name="T2" fmla="+- 0 2604 2182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2168" y="-36"/>
                              <a:ext cx="0" cy="356"/>
                              <a:chOff x="2168" y="-36"/>
                              <a:chExt cx="0" cy="356"/>
                            </a:xfrm>
                          </wpg:grpSpPr>
                          <wps:wsp>
                            <wps:cNvPr id="2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68" y="-36"/>
                                <a:ext cx="0" cy="356"/>
                              </a:xfrm>
                              <a:custGeom>
                                <a:avLst/>
                                <a:gdLst>
                                  <a:gd name="T0" fmla="+- 0 -36 -36"/>
                                  <a:gd name="T1" fmla="*/ -36 h 356"/>
                                  <a:gd name="T2" fmla="+- 0 320 -36"/>
                                  <a:gd name="T3" fmla="*/ 320 h 35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56">
                                    <a:moveTo>
                                      <a:pt x="0" y="0"/>
                                    </a:moveTo>
                                    <a:lnTo>
                                      <a:pt x="0" y="356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12" y="-36"/>
                                <a:ext cx="0" cy="356"/>
                                <a:chOff x="2612" y="-36"/>
                                <a:chExt cx="0" cy="356"/>
                              </a:xfrm>
                            </wpg:grpSpPr>
                            <wps:wsp>
                              <wps:cNvPr id="3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2" y="-36"/>
                                  <a:ext cx="0" cy="356"/>
                                </a:xfrm>
                                <a:custGeom>
                                  <a:avLst/>
                                  <a:gdLst>
                                    <a:gd name="T0" fmla="+- 0 -36 -36"/>
                                    <a:gd name="T1" fmla="*/ -36 h 356"/>
                                    <a:gd name="T2" fmla="+- 0 320 -36"/>
                                    <a:gd name="T3" fmla="*/ 320 h 35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56">
                                      <a:moveTo>
                                        <a:pt x="0" y="0"/>
                                      </a:moveTo>
                                      <a:lnTo>
                                        <a:pt x="0" y="356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2" y="313"/>
                                  <a:ext cx="422" cy="0"/>
                                  <a:chOff x="2182" y="313"/>
                                  <a:chExt cx="422" cy="0"/>
                                </a:xfrm>
                              </wpg:grpSpPr>
                              <wps:wsp>
                                <wps:cNvPr id="33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2" y="313"/>
                                    <a:ext cx="422" cy="0"/>
                                  </a:xfrm>
                                  <a:custGeom>
                                    <a:avLst/>
                                    <a:gdLst>
                                      <a:gd name="T0" fmla="+- 0 2182 2182"/>
                                      <a:gd name="T1" fmla="*/ T0 w 422"/>
                                      <a:gd name="T2" fmla="+- 0 2604 2182"/>
                                      <a:gd name="T3" fmla="*/ T2 w 42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22">
                                        <a:moveTo>
                                          <a:pt x="0" y="0"/>
                                        </a:moveTo>
                                        <a:lnTo>
                                          <a:pt x="4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8pt;margin-top:8.25pt;width:23pt;height:18.6pt;z-index:-251616256;mso-position-horizontal-relative:page" coordorigin="2160,-44" coordsize="46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">
                <v:group id="Group 7" o:spid="_x0000_s1027" style="position:absolute;left:2182;top:-29;width:422;height:0" coordorigin="2182,-29" coordsize="4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4" o:spid="_x0000_s1028" style="position:absolute;left:2182;top:-29;width:422;height:0;visibility:visible;mso-wrap-style:square;v-text-anchor:top" coordsize="4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6RcYA&#10;AADbAAAADwAAAGRycy9kb3ducmV2LnhtbESPQWvCQBSE74X+h+UVepG6UaRNU1cpBomHetB46e2R&#10;fU1Ss29DdpvEf+8KQo/DzDfDLNejaURPnastK5hNIxDEhdU1lwpO+fYlBuE8ssbGMim4kIP16vFh&#10;iYm2Ax+oP/pShBJ2CSqovG8TKV1RkUE3tS1x8H5sZ9AH2ZVSdziEctPIeRS9SoM1h4UKW9pUVJyP&#10;f0bBPM3G/aT4fU8XceyzLz7n3/lJqeen8fMDhKfR/4fv9E4H7g1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36RcYAAADbAAAADwAAAAAAAAAAAAAAAACYAgAAZHJz&#10;L2Rvd25yZXYueG1sUEsFBgAAAAAEAAQA9QAAAIsDAAAAAA==&#10;" path="m,l422,e" filled="f" strokeweight=".82pt">
                    <v:path arrowok="t" o:connecttype="custom" o:connectlocs="0,0;422,0" o:connectangles="0,0"/>
                  </v:shape>
                  <v:group id="Group 8" o:spid="_x0000_s1029" style="position:absolute;left:2168;top:-36;width:0;height:356" coordorigin="2168,-36" coordsize="0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Freeform 13" o:spid="_x0000_s1030" style="position:absolute;left:2168;top:-36;width:0;height:356;visibility:visible;mso-wrap-style:square;v-text-anchor:top" coordsize="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8DAcQA&#10;AADbAAAADwAAAGRycy9kb3ducmV2LnhtbESPQYvCMBSE74L/ITzBi2i6HlytRpEVQVkWbBW8Pppn&#10;W2xeShO17q/fLAgeh5n5hlmsWlOJOzWutKzgYxSBIM6sLjlXcDpuh1MQziNrrCyTgic5WC27nQXG&#10;2j44oXvqcxEg7GJUUHhfx1K6rCCDbmRr4uBdbGPQB9nkUjf4CHBTyXEUTaTBksNCgTV9FZRd05tR&#10;oP15oM+TzT5Pfj5P2Xe6SQ/yV6l+r13PQXhq/Tv8au+0gvEM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PAwHEAAAA2wAAAA8AAAAAAAAAAAAAAAAAmAIAAGRycy9k&#10;b3ducmV2LnhtbFBLBQYAAAAABAAEAPUAAACJAwAAAAA=&#10;" path="m,l,356e" filled="f" strokeweight=".82pt">
                      <v:path arrowok="t" o:connecttype="custom" o:connectlocs="0,-36;0,320" o:connectangles="0,0"/>
                    </v:shape>
                    <v:group id="Group 9" o:spid="_x0000_s1031" style="position:absolute;left:2612;top:-36;width:0;height:356" coordorigin="2612,-36" coordsize="0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Freeform 12" o:spid="_x0000_s1032" style="position:absolute;left:2612;top:-36;width:0;height:356;visibility:visible;mso-wrap-style:square;v-text-anchor:top" coordsize="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Z2sQA&#10;AADbAAAADwAAAGRycy9kb3ducmV2LnhtbESPQYvCMBSE7wv+h/CEvYimKqhUo4gi7CILtgpeH82z&#10;LTYvpYna9debBWGPw8x8wyxWranEnRpXWlYwHEQgiDOrS84VnI67/gyE88gaK8uk4JccrJadjwXG&#10;2j44oXvqcxEg7GJUUHhfx1K6rCCDbmBr4uBdbGPQB9nkUjf4CHBTyVEUTaTBksNCgTVtCsqu6c0o&#10;0P7c0+fJ9jtPfqanbJ9u04N8KvXZbddzEJ5a/x9+t7+0gvEQ/r6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mdrEAAAA2wAAAA8AAAAAAAAAAAAAAAAAmAIAAGRycy9k&#10;b3ducmV2LnhtbFBLBQYAAAAABAAEAPUAAACJAwAAAAA=&#10;" path="m,l,356e" filled="f" strokeweight=".82pt">
                        <v:path arrowok="t" o:connecttype="custom" o:connectlocs="0,-36;0,320" o:connectangles="0,0"/>
                      </v:shape>
                      <v:group id="Group 10" o:spid="_x0000_s1033" style="position:absolute;left:2182;top:313;width:422;height:0" coordorigin="2182,313" coordsize="4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11" o:spid="_x0000_s1034" style="position:absolute;left:2182;top:313;width:422;height:0;visibility:visible;mso-wrap-style:square;v-text-anchor:top" coordsize="4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qm8QA&#10;AADbAAAADwAAAGRycy9kb3ducmV2LnhtbESPQYvCMBSE7wv+h/CEvYim6iK1GkVWRA/rQevF26N5&#10;ttXmpTRRu/9+Iwh7HGbmG2a+bE0lHtS40rKC4SACQZxZXXKu4JRu+jEI55E1VpZJwS85WC46H3NM&#10;tH3ygR5Hn4sAYZeggsL7OpHSZQUZdANbEwfvYhuDPsgml7rBZ4CbSo6iaCINlhwWCqzpu6Dsdrwb&#10;BaP1tt33sut0/RXHfvvDt/ScnpT67LarGQhPrf8Pv9s7rWA8ht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PapvEAAAA2wAAAA8AAAAAAAAAAAAAAAAAmAIAAGRycy9k&#10;b3ducmV2LnhtbFBLBQYAAAAABAAEAPUAAACJAwAAAAA=&#10;" path="m,l422,e" filled="f" strokeweight=".82pt">
                          <v:path arrowok="t" o:connecttype="custom" o:connectlocs="0,0;42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</w:p>
    <w:p w:rsidR="001752F6" w:rsidRDefault="001752F6" w:rsidP="009C0A64">
      <w:pPr>
        <w:ind w:right="4273"/>
        <w:jc w:val="right"/>
        <w:rPr>
          <w:rFonts w:ascii="Verdana" w:eastAsia="Verdana" w:hAnsi="Verdana" w:cs="Verdana"/>
          <w:sz w:val="21"/>
          <w:szCs w:val="21"/>
        </w:rPr>
      </w:pPr>
    </w:p>
    <w:sectPr w:rsidR="001752F6">
      <w:headerReference w:type="default" r:id="rId11"/>
      <w:footerReference w:type="default" r:id="rId12"/>
      <w:pgSz w:w="12240" w:h="15840"/>
      <w:pgMar w:top="1380" w:right="1140" w:bottom="280" w:left="170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52" w:rsidRDefault="00051C52">
      <w:r>
        <w:separator/>
      </w:r>
    </w:p>
  </w:endnote>
  <w:endnote w:type="continuationSeparator" w:id="0">
    <w:p w:rsidR="00051C52" w:rsidRDefault="0005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1C" w:rsidRDefault="002532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52" w:rsidRDefault="00051C52">
      <w:r>
        <w:separator/>
      </w:r>
    </w:p>
  </w:footnote>
  <w:footnote w:type="continuationSeparator" w:id="0">
    <w:p w:rsidR="00051C52" w:rsidRDefault="00051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9D" w:rsidRDefault="003A409D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1C" w:rsidRPr="00801F55" w:rsidRDefault="0025321C" w:rsidP="00801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E13"/>
    <w:multiLevelType w:val="hybridMultilevel"/>
    <w:tmpl w:val="DDC0A9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25CA7"/>
    <w:multiLevelType w:val="multilevel"/>
    <w:tmpl w:val="5E94A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2"/>
      </w:rPr>
    </w:lvl>
  </w:abstractNum>
  <w:abstractNum w:abstractNumId="2">
    <w:nsid w:val="519E4EF6"/>
    <w:multiLevelType w:val="multilevel"/>
    <w:tmpl w:val="F37C63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05003AF"/>
    <w:multiLevelType w:val="multilevel"/>
    <w:tmpl w:val="12AA79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7649"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52"/>
    <w:rsid w:val="000304C3"/>
    <w:rsid w:val="00051C52"/>
    <w:rsid w:val="000B5D39"/>
    <w:rsid w:val="0017069B"/>
    <w:rsid w:val="001752F6"/>
    <w:rsid w:val="002355CA"/>
    <w:rsid w:val="002406F0"/>
    <w:rsid w:val="00246033"/>
    <w:rsid w:val="0025321C"/>
    <w:rsid w:val="00291F3E"/>
    <w:rsid w:val="002F6932"/>
    <w:rsid w:val="00334A01"/>
    <w:rsid w:val="00346992"/>
    <w:rsid w:val="00365601"/>
    <w:rsid w:val="00381574"/>
    <w:rsid w:val="003A409D"/>
    <w:rsid w:val="003A6234"/>
    <w:rsid w:val="003D5768"/>
    <w:rsid w:val="00411EC4"/>
    <w:rsid w:val="00426F60"/>
    <w:rsid w:val="00467D2E"/>
    <w:rsid w:val="004918B1"/>
    <w:rsid w:val="0050265E"/>
    <w:rsid w:val="00523FA0"/>
    <w:rsid w:val="00541313"/>
    <w:rsid w:val="0058469D"/>
    <w:rsid w:val="005D2B2E"/>
    <w:rsid w:val="005D72DD"/>
    <w:rsid w:val="005E2D0C"/>
    <w:rsid w:val="00660EAA"/>
    <w:rsid w:val="006727F8"/>
    <w:rsid w:val="00681202"/>
    <w:rsid w:val="00713EF1"/>
    <w:rsid w:val="007762FA"/>
    <w:rsid w:val="00777C36"/>
    <w:rsid w:val="007A3EF2"/>
    <w:rsid w:val="007C7E4A"/>
    <w:rsid w:val="007E4A03"/>
    <w:rsid w:val="00801F55"/>
    <w:rsid w:val="0080476B"/>
    <w:rsid w:val="00824864"/>
    <w:rsid w:val="008412D6"/>
    <w:rsid w:val="00841496"/>
    <w:rsid w:val="008A3DEC"/>
    <w:rsid w:val="008B702D"/>
    <w:rsid w:val="008D038C"/>
    <w:rsid w:val="008E0029"/>
    <w:rsid w:val="00907684"/>
    <w:rsid w:val="00907809"/>
    <w:rsid w:val="00932B16"/>
    <w:rsid w:val="0093361A"/>
    <w:rsid w:val="00970EAC"/>
    <w:rsid w:val="009957E2"/>
    <w:rsid w:val="009B2BD1"/>
    <w:rsid w:val="009C0A64"/>
    <w:rsid w:val="009C4767"/>
    <w:rsid w:val="009E7DE6"/>
    <w:rsid w:val="00A646E1"/>
    <w:rsid w:val="00A83B6D"/>
    <w:rsid w:val="00A91C72"/>
    <w:rsid w:val="00A94254"/>
    <w:rsid w:val="00AC6E86"/>
    <w:rsid w:val="00B22B2F"/>
    <w:rsid w:val="00B31972"/>
    <w:rsid w:val="00B73399"/>
    <w:rsid w:val="00BB5980"/>
    <w:rsid w:val="00BC2D64"/>
    <w:rsid w:val="00BC5E7E"/>
    <w:rsid w:val="00BD20D0"/>
    <w:rsid w:val="00BE7F75"/>
    <w:rsid w:val="00C10C30"/>
    <w:rsid w:val="00C364CE"/>
    <w:rsid w:val="00C50C6F"/>
    <w:rsid w:val="00C74E9B"/>
    <w:rsid w:val="00C94CC9"/>
    <w:rsid w:val="00CA6658"/>
    <w:rsid w:val="00CE7C42"/>
    <w:rsid w:val="00D00A26"/>
    <w:rsid w:val="00D355E5"/>
    <w:rsid w:val="00D626BF"/>
    <w:rsid w:val="00D7076B"/>
    <w:rsid w:val="00DB7DCA"/>
    <w:rsid w:val="00DF61B5"/>
    <w:rsid w:val="00E13625"/>
    <w:rsid w:val="00E245DA"/>
    <w:rsid w:val="00E27ED6"/>
    <w:rsid w:val="00E41197"/>
    <w:rsid w:val="00E76A17"/>
    <w:rsid w:val="00E83035"/>
    <w:rsid w:val="00E97525"/>
    <w:rsid w:val="00E97E52"/>
    <w:rsid w:val="00EB0887"/>
    <w:rsid w:val="00ED6F4C"/>
    <w:rsid w:val="00F3702E"/>
    <w:rsid w:val="00F420B1"/>
    <w:rsid w:val="00F469A5"/>
    <w:rsid w:val="00F6168A"/>
    <w:rsid w:val="00F74AE9"/>
    <w:rsid w:val="00F773BB"/>
    <w:rsid w:val="00F843A9"/>
    <w:rsid w:val="00F875ED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35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5E5"/>
  </w:style>
  <w:style w:type="paragraph" w:styleId="Footer">
    <w:name w:val="footer"/>
    <w:basedOn w:val="Normal"/>
    <w:link w:val="FooterChar"/>
    <w:uiPriority w:val="99"/>
    <w:unhideWhenUsed/>
    <w:rsid w:val="00D3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5E5"/>
  </w:style>
  <w:style w:type="paragraph" w:styleId="BalloonText">
    <w:name w:val="Balloon Text"/>
    <w:basedOn w:val="Normal"/>
    <w:link w:val="BalloonTextChar"/>
    <w:uiPriority w:val="99"/>
    <w:semiHidden/>
    <w:unhideWhenUsed/>
    <w:rsid w:val="00F84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ED6"/>
    <w:rPr>
      <w:color w:val="FF6600"/>
      <w:u w:val="single"/>
    </w:rPr>
  </w:style>
  <w:style w:type="table" w:styleId="TableGrid">
    <w:name w:val="Table Grid"/>
    <w:basedOn w:val="TableNormal"/>
    <w:uiPriority w:val="59"/>
    <w:rsid w:val="00907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69A5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35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5E5"/>
  </w:style>
  <w:style w:type="paragraph" w:styleId="Footer">
    <w:name w:val="footer"/>
    <w:basedOn w:val="Normal"/>
    <w:link w:val="FooterChar"/>
    <w:uiPriority w:val="99"/>
    <w:unhideWhenUsed/>
    <w:rsid w:val="00D3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5E5"/>
  </w:style>
  <w:style w:type="paragraph" w:styleId="BalloonText">
    <w:name w:val="Balloon Text"/>
    <w:basedOn w:val="Normal"/>
    <w:link w:val="BalloonTextChar"/>
    <w:uiPriority w:val="99"/>
    <w:semiHidden/>
    <w:unhideWhenUsed/>
    <w:rsid w:val="00F84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ED6"/>
    <w:rPr>
      <w:color w:val="FF6600"/>
      <w:u w:val="single"/>
    </w:rPr>
  </w:style>
  <w:style w:type="table" w:styleId="TableGrid">
    <w:name w:val="Table Grid"/>
    <w:basedOn w:val="TableNormal"/>
    <w:uiPriority w:val="59"/>
    <w:rsid w:val="00907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69A5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45DB-8ED0-488A-AD71-1FA59AD5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 Afzan Ibrahim</dc:creator>
  <cp:lastModifiedBy>DELL</cp:lastModifiedBy>
  <cp:revision>4</cp:revision>
  <cp:lastPrinted>2015-02-05T06:47:00Z</cp:lastPrinted>
  <dcterms:created xsi:type="dcterms:W3CDTF">2015-02-06T07:21:00Z</dcterms:created>
  <dcterms:modified xsi:type="dcterms:W3CDTF">2015-02-06T07:28:00Z</dcterms:modified>
</cp:coreProperties>
</file>